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ПРОТОКОЛ №70</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образовательное учреждение дополнительного образования детско-юношеская спортивная школа № 2 Ростовского МР</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 xml:space="preserve">152121 Ярославская обл. Ростовский р-н, д. </w:t>
            </w:r>
            <w:proofErr w:type="spellStart"/>
            <w:r w:rsidRPr="005E62D8">
              <w:rPr>
                <w:rFonts w:ascii="Times New Roman" w:hAnsi="Times New Roman" w:cs="Times New Roman"/>
              </w:rPr>
              <w:t>Судино</w:t>
            </w:r>
            <w:proofErr w:type="spellEnd"/>
            <w:r w:rsidRPr="005E62D8">
              <w:rPr>
                <w:rFonts w:ascii="Times New Roman" w:hAnsi="Times New Roman" w:cs="Times New Roman"/>
              </w:rPr>
              <w:t xml:space="preserve"> д.27</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Гарина Ольга Николаевна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+7(48536) 22448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E62D8">
              <w:rPr>
                <w:rFonts w:ascii="Times New Roman" w:hAnsi="Times New Roman" w:cs="Times New Roman"/>
                <w:color w:val="000000"/>
                <w:sz w:val="20"/>
                <w:szCs w:val="20"/>
              </w:rPr>
              <w:t xml:space="preserve">ИП </w:t>
            </w:r>
            <w:proofErr w:type="spellStart"/>
            <w:r w:rsidRPr="005E62D8">
              <w:rPr>
                <w:rFonts w:ascii="Times New Roman" w:eastAsia="Times New Roman" w:hAnsi="Times New Roman" w:cs="Times New Roman"/>
                <w:sz w:val="20"/>
                <w:szCs w:val="20"/>
              </w:rPr>
              <w:t>Вышиванный</w:t>
            </w:r>
            <w:proofErr w:type="spellEnd"/>
            <w:r w:rsidRPr="005E62D8">
              <w:rPr>
                <w:rFonts w:ascii="Times New Roman" w:eastAsia="Times New Roman" w:hAnsi="Times New Roman" w:cs="Times New Roman"/>
                <w:sz w:val="20"/>
                <w:szCs w:val="20"/>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97,8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93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49,8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38,0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99,9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b/>
                <w:color w:val="000000"/>
                <w:sz w:val="20"/>
                <w:szCs w:val="20"/>
              </w:rPr>
            </w:pPr>
            <w:r w:rsidRPr="00367720">
              <w:rPr>
                <w:rFonts w:ascii="Times New Roman" w:hAnsi="Times New Roman" w:cs="Times New Roman"/>
                <w:b/>
                <w:color w:val="000000"/>
                <w:sz w:val="20"/>
                <w:szCs w:val="20"/>
              </w:rPr>
              <w:t>100,0</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6772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6772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lastRenderedPageBreak/>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09</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59</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6"/>
                <w:szCs w:val="26"/>
              </w:rPr>
            </w:pPr>
            <w:r w:rsidRPr="005E62D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E62D8" w:rsidRDefault="006C2594" w:rsidP="00E33DCB">
            <w:pPr>
              <w:spacing w:before="60" w:after="0" w:line="240" w:lineRule="auto"/>
              <w:jc w:val="center"/>
              <w:rPr>
                <w:rFonts w:ascii="Times New Roman" w:hAnsi="Times New Roman" w:cs="Times New Roman"/>
                <w:b/>
                <w:color w:val="000000"/>
              </w:rPr>
            </w:pPr>
            <w:r w:rsidRPr="005E62D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856536" w:rsidTr="00E33DCB">
        <w:trPr>
          <w:trHeight w:val="227"/>
        </w:trPr>
        <w:tc>
          <w:tcPr>
            <w:tcW w:w="15360" w:type="dxa"/>
            <w:tcBorders>
              <w:top w:val="nil"/>
              <w:left w:val="nil"/>
              <w:bottom w:val="nil"/>
              <w:right w:val="nil"/>
            </w:tcBorders>
            <w:shd w:val="clear" w:color="auto" w:fill="auto"/>
            <w:vAlign w:val="bottom"/>
          </w:tcPr>
          <w:p w:rsidR="006C2594" w:rsidRPr="00856536" w:rsidRDefault="006C2594" w:rsidP="00E33DCB">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sidRPr="00856536">
              <w:rPr>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специальных условиях питания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специальных условиях охраны здоровья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856536" w:rsidRDefault="006C2594" w:rsidP="00E33DCB">
            <w:pPr>
              <w:pStyle w:val="a3"/>
              <w:numPr>
                <w:ilvl w:val="0"/>
                <w:numId w:val="32"/>
              </w:numPr>
              <w:ind w:left="0"/>
              <w:contextualSpacing w:val="0"/>
              <w:rPr>
                <w:color w:val="000000"/>
                <w:sz w:val="22"/>
                <w:szCs w:val="22"/>
              </w:rPr>
            </w:pPr>
            <w:r w:rsidRPr="00856536">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856536" w:rsidRDefault="006C2594" w:rsidP="00E33DCB">
            <w:pPr>
              <w:pStyle w:val="a3"/>
              <w:numPr>
                <w:ilvl w:val="0"/>
                <w:numId w:val="32"/>
              </w:numPr>
              <w:ind w:left="0"/>
              <w:contextualSpacing w:val="0"/>
              <w:rPr>
                <w:sz w:val="22"/>
                <w:szCs w:val="22"/>
              </w:rPr>
            </w:pPr>
            <w:r w:rsidRPr="00856536">
              <w:rPr>
                <w:color w:val="000000"/>
                <w:sz w:val="22"/>
                <w:szCs w:val="22"/>
              </w:rPr>
              <w:t>о наличии специальных технических средств обучения коллективного и индивидуального пользования.</w:t>
            </w:r>
          </w:p>
          <w:p w:rsidR="006C2594" w:rsidRPr="00856536" w:rsidRDefault="006C2594" w:rsidP="00E33DCB">
            <w:pPr>
              <w:spacing w:after="0" w:line="240" w:lineRule="auto"/>
              <w:rPr>
                <w:rFonts w:ascii="Times New Roman" w:hAnsi="Times New Roman" w:cs="Times New Roman"/>
                <w:color w:val="000000"/>
              </w:rPr>
            </w:pPr>
          </w:p>
        </w:tc>
      </w:tr>
    </w:tbl>
    <w:p w:rsidR="006C2594" w:rsidRPr="00856536" w:rsidRDefault="006C2594" w:rsidP="006C2594">
      <w:pPr>
        <w:spacing w:after="0" w:line="240" w:lineRule="auto"/>
        <w:jc w:val="center"/>
        <w:rPr>
          <w:rFonts w:ascii="TimesNewRomanPS-BoldMT" w:hAnsi="TimesNewRomanPS-BoldMT"/>
          <w:b/>
          <w:bCs/>
          <w:color w:val="000000"/>
        </w:rPr>
      </w:pPr>
      <w:r w:rsidRPr="00856536">
        <w:rPr>
          <w:rFonts w:ascii="TimesNewRomanPS-BoldMT" w:eastAsia="Times New Roman" w:hAnsi="TimesNewRomanPS-BoldMT" w:cs="Times New Roman"/>
          <w:b/>
          <w:bCs/>
          <w:color w:val="000000"/>
        </w:rPr>
        <w:t>По результатам оценки критерия</w:t>
      </w:r>
      <w:r w:rsidRPr="00856536">
        <w:rPr>
          <w:rFonts w:ascii="Times New Roman" w:eastAsia="Times New Roman" w:hAnsi="Times New Roman" w:cs="Times New Roman"/>
        </w:rPr>
        <w:t xml:space="preserve"> </w:t>
      </w:r>
      <w:r w:rsidRPr="00856536">
        <w:rPr>
          <w:rFonts w:ascii="Times New Roman" w:hAnsi="Times New Roman" w:cs="Times New Roman"/>
          <w:b/>
          <w:color w:val="000000"/>
        </w:rPr>
        <w:t>"</w:t>
      </w:r>
      <w:r w:rsidRPr="00856536">
        <w:rPr>
          <w:rFonts w:ascii="TimesNewRomanPS-BoldMT" w:hAnsi="TimesNewRomanPS-BoldMT"/>
          <w:b/>
          <w:bCs/>
          <w:color w:val="000000"/>
        </w:rPr>
        <w:t>Комфортность условий предоставления услуг</w:t>
      </w:r>
      <w:r w:rsidRPr="00856536">
        <w:rPr>
          <w:rFonts w:ascii="Times New Roman" w:hAnsi="Times New Roman" w:cs="Times New Roman"/>
          <w:b/>
          <w:color w:val="000000"/>
        </w:rPr>
        <w:t>":</w:t>
      </w:r>
    </w:p>
    <w:p w:rsidR="006C2594" w:rsidRPr="00856536" w:rsidRDefault="006C2594" w:rsidP="006C2594">
      <w:pPr>
        <w:spacing w:after="0" w:line="240" w:lineRule="auto"/>
        <w:rPr>
          <w:rFonts w:ascii="Times New Roman" w:eastAsia="Times New Roman" w:hAnsi="Times New Roman" w:cs="Times New Roman"/>
        </w:rPr>
      </w:pPr>
      <w:r w:rsidRPr="00856536">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комфортная зона отдыха или ожидания, оборудованная соответствующей мебелью</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понятность навигации внутри организации</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доступность питьевой воды</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наличие и доступность санитарно-гигиенических помещений</w:t>
      </w:r>
    </w:p>
    <w:p w:rsidR="006C2594" w:rsidRPr="00856536" w:rsidRDefault="006C2594" w:rsidP="006C2594">
      <w:pPr>
        <w:pStyle w:val="a3"/>
        <w:numPr>
          <w:ilvl w:val="0"/>
          <w:numId w:val="39"/>
        </w:numPr>
        <w:ind w:left="0" w:firstLine="0"/>
        <w:contextualSpacing w:val="0"/>
        <w:rPr>
          <w:sz w:val="22"/>
          <w:szCs w:val="22"/>
        </w:rPr>
      </w:pPr>
      <w:r w:rsidRPr="00856536">
        <w:rPr>
          <w:rFonts w:ascii="TimesNewRomanPSMT" w:hAnsi="TimesNewRomanPSMT"/>
          <w:color w:val="000000"/>
          <w:sz w:val="22"/>
          <w:szCs w:val="22"/>
        </w:rPr>
        <w:t>санитарное состояние помещений организации.</w:t>
      </w:r>
    </w:p>
    <w:p w:rsidR="006C2594" w:rsidRPr="00856536" w:rsidRDefault="006C2594" w:rsidP="006C2594">
      <w:pPr>
        <w:spacing w:after="0" w:line="240" w:lineRule="auto"/>
        <w:rPr>
          <w:rFonts w:ascii="Times New Roman" w:hAnsi="Times New Roman" w:cs="Times New Roman"/>
          <w:b/>
          <w:color w:val="000000"/>
        </w:rPr>
      </w:pPr>
    </w:p>
    <w:p w:rsidR="006C2594" w:rsidRPr="00856536" w:rsidRDefault="006C2594" w:rsidP="006C2594">
      <w:pPr>
        <w:spacing w:after="0" w:line="240" w:lineRule="auto"/>
        <w:jc w:val="center"/>
        <w:rPr>
          <w:rFonts w:ascii="Times New Roman" w:hAnsi="Times New Roman" w:cs="Times New Roman"/>
        </w:rPr>
      </w:pPr>
      <w:r w:rsidRPr="00856536">
        <w:rPr>
          <w:rFonts w:ascii="Times New Roman" w:hAnsi="Times New Roman" w:cs="Times New Roman"/>
          <w:b/>
          <w:color w:val="000000"/>
        </w:rPr>
        <w:t>По результатам оценки критерия "Доступность услуг для инвалидов":</w:t>
      </w:r>
    </w:p>
    <w:p w:rsidR="006C2594" w:rsidRPr="00856536" w:rsidRDefault="006C2594" w:rsidP="006C2594">
      <w:pPr>
        <w:spacing w:after="0" w:line="240" w:lineRule="auto"/>
        <w:rPr>
          <w:rFonts w:ascii="Times New Roman" w:hAnsi="Times New Roman" w:cs="Times New Roman"/>
          <w:color w:val="000000"/>
        </w:rPr>
      </w:pPr>
      <w:r w:rsidRPr="00856536">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оборудование входных групп пандусами (подъемными платформами)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lastRenderedPageBreak/>
        <w:t>выделенные стоянки для автотранспортных средств инвалидов</w:t>
      </w:r>
    </w:p>
    <w:p w:rsidR="006C2594" w:rsidRPr="00856536" w:rsidRDefault="006C2594" w:rsidP="006C2594">
      <w:pPr>
        <w:pStyle w:val="a3"/>
        <w:numPr>
          <w:ilvl w:val="0"/>
          <w:numId w:val="37"/>
        </w:numPr>
        <w:ind w:left="0" w:firstLine="0"/>
        <w:contextualSpacing w:val="0"/>
        <w:rPr>
          <w:sz w:val="22"/>
          <w:szCs w:val="22"/>
        </w:rPr>
      </w:pPr>
      <w:r w:rsidRPr="00856536">
        <w:rPr>
          <w:rStyle w:val="fontstyle01"/>
          <w:sz w:val="22"/>
          <w:szCs w:val="22"/>
        </w:rPr>
        <w:t>адаптированные лифты, поручни, расширенные дверные проемы</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сменные кресла-коляски</w:t>
      </w:r>
    </w:p>
    <w:p w:rsidR="006C2594" w:rsidRPr="00856536" w:rsidRDefault="006C2594" w:rsidP="006C2594">
      <w:pPr>
        <w:pStyle w:val="a3"/>
        <w:numPr>
          <w:ilvl w:val="0"/>
          <w:numId w:val="37"/>
        </w:numPr>
        <w:ind w:left="0" w:firstLine="0"/>
        <w:contextualSpacing w:val="0"/>
        <w:rPr>
          <w:color w:val="000000"/>
          <w:sz w:val="22"/>
          <w:szCs w:val="22"/>
        </w:rPr>
      </w:pPr>
      <w:r w:rsidRPr="00856536">
        <w:rPr>
          <w:color w:val="000000"/>
          <w:sz w:val="22"/>
          <w:szCs w:val="22"/>
        </w:rPr>
        <w:t>специально оборудованные санитарно-гигиенические помещения в образовательной организации.</w:t>
      </w:r>
    </w:p>
    <w:p w:rsidR="006C2594" w:rsidRPr="00856536" w:rsidRDefault="006C2594" w:rsidP="006C2594">
      <w:pPr>
        <w:spacing w:after="0" w:line="240" w:lineRule="auto"/>
        <w:rPr>
          <w:rFonts w:ascii="Times New Roman" w:hAnsi="Times New Roman" w:cs="Times New Roman"/>
          <w:color w:val="000000"/>
        </w:rPr>
      </w:pPr>
      <w:r w:rsidRPr="00856536">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дублирование для инвалидов по слуху и зрению звуковой и зрительной информации</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 xml:space="preserve">дублирование надписей, знаков и иной текстовой и графической </w:t>
      </w:r>
      <w:proofErr w:type="gramStart"/>
      <w:r w:rsidRPr="00856536">
        <w:rPr>
          <w:color w:val="000000"/>
          <w:sz w:val="22"/>
          <w:szCs w:val="22"/>
        </w:rPr>
        <w:t>информации  знаками</w:t>
      </w:r>
      <w:proofErr w:type="gramEnd"/>
      <w:r w:rsidRPr="00856536">
        <w:rPr>
          <w:color w:val="000000"/>
          <w:sz w:val="22"/>
          <w:szCs w:val="22"/>
        </w:rPr>
        <w:t>, выполненными рельефно-точечным шрифтом Брайля</w:t>
      </w:r>
    </w:p>
    <w:p w:rsidR="006C2594" w:rsidRPr="00856536" w:rsidRDefault="006C2594" w:rsidP="006C2594">
      <w:pPr>
        <w:pStyle w:val="a3"/>
        <w:numPr>
          <w:ilvl w:val="0"/>
          <w:numId w:val="38"/>
        </w:numPr>
        <w:ind w:left="0" w:firstLine="0"/>
        <w:contextualSpacing w:val="0"/>
        <w:rPr>
          <w:color w:val="000000"/>
          <w:sz w:val="22"/>
          <w:szCs w:val="22"/>
        </w:rPr>
      </w:pPr>
      <w:r w:rsidRPr="00856536">
        <w:rPr>
          <w:color w:val="000000"/>
          <w:sz w:val="22"/>
          <w:szCs w:val="22"/>
        </w:rPr>
        <w:t xml:space="preserve">возможность предоставления инвалидам по слуху (слуху и зрению) услуг </w:t>
      </w:r>
      <w:proofErr w:type="spellStart"/>
      <w:r w:rsidRPr="00856536">
        <w:rPr>
          <w:color w:val="000000"/>
          <w:sz w:val="22"/>
          <w:szCs w:val="22"/>
        </w:rPr>
        <w:t>сурдопереводчика</w:t>
      </w:r>
      <w:proofErr w:type="spellEnd"/>
      <w:r w:rsidRPr="00856536">
        <w:rPr>
          <w:color w:val="000000"/>
          <w:sz w:val="22"/>
          <w:szCs w:val="22"/>
        </w:rPr>
        <w:t xml:space="preserve"> (</w:t>
      </w:r>
      <w:proofErr w:type="spellStart"/>
      <w:r w:rsidRPr="00856536">
        <w:rPr>
          <w:color w:val="000000"/>
          <w:sz w:val="22"/>
          <w:szCs w:val="22"/>
        </w:rPr>
        <w:t>тифлосурдопереводчика</w:t>
      </w:r>
      <w:proofErr w:type="spellEnd"/>
      <w:r w:rsidRPr="00856536">
        <w:rPr>
          <w:color w:val="000000"/>
          <w:sz w:val="22"/>
          <w:szCs w:val="22"/>
        </w:rPr>
        <w:t>)</w:t>
      </w:r>
    </w:p>
    <w:p w:rsidR="006C2594" w:rsidRPr="00856536" w:rsidRDefault="006C2594" w:rsidP="006C2594">
      <w:pPr>
        <w:pStyle w:val="a3"/>
        <w:numPr>
          <w:ilvl w:val="0"/>
          <w:numId w:val="38"/>
        </w:numPr>
        <w:ind w:left="0" w:firstLine="0"/>
        <w:contextualSpacing w:val="0"/>
        <w:rPr>
          <w:color w:val="000000"/>
          <w:sz w:val="22"/>
          <w:szCs w:val="22"/>
        </w:rPr>
      </w:pPr>
      <w:r w:rsidRPr="00856536">
        <w:rPr>
          <w:rFonts w:ascii="TimesNewRomanPSMT" w:hAnsi="TimesNewRomanPSMT"/>
          <w:color w:val="000000"/>
          <w:sz w:val="22"/>
          <w:szCs w:val="22"/>
        </w:rPr>
        <w:t>наличие альтернативной версии официального сайта организации в сети «Интернет» для инвалидов по зрению</w:t>
      </w:r>
    </w:p>
    <w:p w:rsidR="006C2594" w:rsidRPr="00856536" w:rsidRDefault="006C2594" w:rsidP="006C2594">
      <w:pPr>
        <w:pStyle w:val="a3"/>
        <w:numPr>
          <w:ilvl w:val="0"/>
          <w:numId w:val="38"/>
        </w:numPr>
        <w:ind w:left="0" w:firstLine="0"/>
        <w:contextualSpacing w:val="0"/>
        <w:rPr>
          <w:rFonts w:ascii="Times New Roman CYR" w:hAnsi="Times New Roman CYR" w:cs="Times New Roman CYR"/>
          <w:color w:val="000000"/>
          <w:sz w:val="22"/>
          <w:szCs w:val="22"/>
        </w:rPr>
      </w:pPr>
      <w:r w:rsidRPr="00856536">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856536">
        <w:rPr>
          <w:color w:val="000000"/>
          <w:sz w:val="22"/>
          <w:szCs w:val="22"/>
        </w:rPr>
        <w:t xml:space="preserve"> </w:t>
      </w:r>
      <w:r w:rsidRPr="00856536">
        <w:rPr>
          <w:rStyle w:val="fontstyle01"/>
          <w:sz w:val="22"/>
          <w:szCs w:val="22"/>
        </w:rPr>
        <w:t>помещениях образовательной организации и на прилегающей территории</w:t>
      </w:r>
      <w:r w:rsidRPr="00856536">
        <w:rPr>
          <w:rFonts w:ascii="TimesNewRomanPSMT" w:hAnsi="TimesNewRomanPSMT"/>
          <w:color w:val="000000"/>
          <w:sz w:val="22"/>
          <w:szCs w:val="22"/>
        </w:rPr>
        <w:t>.</w:t>
      </w:r>
    </w:p>
    <w:p w:rsidR="006C2594" w:rsidRDefault="006C2594" w:rsidP="006C2594"/>
    <w:p w:rsidR="006C2594" w:rsidRDefault="006C2594" w:rsidP="006C2594">
      <w:bookmarkStart w:id="0" w:name="_GoBack"/>
      <w:bookmarkEnd w:id="0"/>
    </w:p>
    <w:sectPr w:rsidR="006C2594" w:rsidSect="00A02C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15:restartNumberingAfterBreak="0">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C3"/>
    <w:rsid w:val="000A3B77"/>
    <w:rsid w:val="000A4E48"/>
    <w:rsid w:val="0024205B"/>
    <w:rsid w:val="00261F35"/>
    <w:rsid w:val="002D5793"/>
    <w:rsid w:val="003233B1"/>
    <w:rsid w:val="00363F48"/>
    <w:rsid w:val="00387148"/>
    <w:rsid w:val="0046082C"/>
    <w:rsid w:val="00590DF3"/>
    <w:rsid w:val="005F2FF3"/>
    <w:rsid w:val="00604314"/>
    <w:rsid w:val="00663A61"/>
    <w:rsid w:val="006B7282"/>
    <w:rsid w:val="006C2594"/>
    <w:rsid w:val="0071503B"/>
    <w:rsid w:val="00790771"/>
    <w:rsid w:val="00794237"/>
    <w:rsid w:val="007C1C55"/>
    <w:rsid w:val="007C5D04"/>
    <w:rsid w:val="007C6FCE"/>
    <w:rsid w:val="00870883"/>
    <w:rsid w:val="00947CA1"/>
    <w:rsid w:val="00967852"/>
    <w:rsid w:val="009A464C"/>
    <w:rsid w:val="009D18E6"/>
    <w:rsid w:val="00A02CD9"/>
    <w:rsid w:val="00AB2F16"/>
    <w:rsid w:val="00B04FE6"/>
    <w:rsid w:val="00B1791C"/>
    <w:rsid w:val="00BA387C"/>
    <w:rsid w:val="00BC1506"/>
    <w:rsid w:val="00C04B7C"/>
    <w:rsid w:val="00C567A2"/>
    <w:rsid w:val="00CE61C3"/>
    <w:rsid w:val="00D214B9"/>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4B6"/>
  <w15:chartTrackingRefBased/>
  <w15:docId w15:val="{FB72B2FA-5F9B-4F7C-968F-AFCA2BF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6C2594"/>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6C25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6C25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C2594"/>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6C259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C259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6C259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2594"/>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6C2594"/>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6C2594"/>
    <w:rPr>
      <w:rFonts w:ascii="Arial" w:eastAsia="Times New Roman" w:hAnsi="Arial" w:cs="Arial"/>
      <w:b/>
      <w:bCs/>
      <w:sz w:val="26"/>
      <w:szCs w:val="26"/>
      <w:lang w:eastAsia="ru-RU"/>
    </w:rPr>
  </w:style>
  <w:style w:type="character" w:customStyle="1" w:styleId="40">
    <w:name w:val="Заголовок 4 Знак"/>
    <w:basedOn w:val="a0"/>
    <w:link w:val="4"/>
    <w:rsid w:val="006C2594"/>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6C259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C259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C2594"/>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C2594"/>
  </w:style>
  <w:style w:type="character" w:customStyle="1" w:styleId="Heading1Char">
    <w:name w:val="Heading 1 Char"/>
    <w:basedOn w:val="a0"/>
    <w:uiPriority w:val="99"/>
    <w:locked/>
    <w:rsid w:val="006C2594"/>
    <w:rPr>
      <w:rFonts w:ascii="Arial" w:hAnsi="Arial"/>
      <w:b/>
      <w:kern w:val="32"/>
      <w:sz w:val="32"/>
      <w:lang w:eastAsia="ru-RU"/>
    </w:rPr>
  </w:style>
  <w:style w:type="character" w:customStyle="1" w:styleId="Heading2Char">
    <w:name w:val="Heading 2 Char"/>
    <w:basedOn w:val="a0"/>
    <w:uiPriority w:val="99"/>
    <w:locked/>
    <w:rsid w:val="006C2594"/>
    <w:rPr>
      <w:rFonts w:ascii="Times New Roman" w:hAnsi="Times New Roman"/>
      <w:b/>
      <w:sz w:val="28"/>
      <w:lang w:eastAsia="ru-RU"/>
    </w:rPr>
  </w:style>
  <w:style w:type="character" w:customStyle="1" w:styleId="Heading3Char">
    <w:name w:val="Heading 3 Char"/>
    <w:basedOn w:val="a0"/>
    <w:uiPriority w:val="99"/>
    <w:locked/>
    <w:rsid w:val="006C2594"/>
    <w:rPr>
      <w:rFonts w:ascii="Arial" w:hAnsi="Arial"/>
      <w:b/>
      <w:sz w:val="26"/>
      <w:lang w:eastAsia="ru-RU"/>
    </w:rPr>
  </w:style>
  <w:style w:type="paragraph" w:styleId="a3">
    <w:name w:val="List Paragraph"/>
    <w:basedOn w:val="a"/>
    <w:link w:val="a4"/>
    <w:uiPriority w:val="34"/>
    <w:qFormat/>
    <w:rsid w:val="006C2594"/>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6C2594"/>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6C2594"/>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6C2594"/>
    <w:rPr>
      <w:rFonts w:cs="Times New Roman"/>
      <w:color w:val="0000FF"/>
      <w:u w:val="single"/>
    </w:rPr>
  </w:style>
  <w:style w:type="paragraph" w:styleId="a6">
    <w:name w:val="Balloon Text"/>
    <w:basedOn w:val="a"/>
    <w:link w:val="a7"/>
    <w:rsid w:val="006C259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C2594"/>
    <w:rPr>
      <w:rFonts w:ascii="Tahoma" w:eastAsia="Times New Roman" w:hAnsi="Tahoma" w:cs="Tahoma"/>
      <w:sz w:val="16"/>
      <w:szCs w:val="16"/>
      <w:lang w:eastAsia="ru-RU"/>
    </w:rPr>
  </w:style>
  <w:style w:type="character" w:styleId="a8">
    <w:name w:val="Strong"/>
    <w:basedOn w:val="a0"/>
    <w:uiPriority w:val="22"/>
    <w:qFormat/>
    <w:rsid w:val="006C2594"/>
    <w:rPr>
      <w:rFonts w:cs="Times New Roman"/>
      <w:b/>
      <w:bCs/>
    </w:rPr>
  </w:style>
  <w:style w:type="paragraph" w:styleId="a9">
    <w:name w:val="Normal (Web)"/>
    <w:aliases w:val="Знак2,Обычный (Web)"/>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C2594"/>
    <w:rPr>
      <w:rFonts w:cs="Times New Roman"/>
      <w:i/>
      <w:iCs/>
    </w:rPr>
  </w:style>
  <w:style w:type="paragraph" w:customStyle="1" w:styleId="western">
    <w:name w:val="western"/>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6C2594"/>
    <w:rPr>
      <w:rFonts w:cs="Times New Roman"/>
      <w:i/>
      <w:iCs/>
      <w:color w:val="808080"/>
    </w:rPr>
  </w:style>
  <w:style w:type="paragraph" w:styleId="ac">
    <w:name w:val="TOC Heading"/>
    <w:basedOn w:val="10"/>
    <w:next w:val="a"/>
    <w:uiPriority w:val="39"/>
    <w:qFormat/>
    <w:rsid w:val="006C2594"/>
    <w:pPr>
      <w:outlineLvl w:val="9"/>
    </w:pPr>
  </w:style>
  <w:style w:type="table" w:styleId="ad">
    <w:name w:val="Table Grid"/>
    <w:basedOn w:val="a1"/>
    <w:uiPriority w:val="59"/>
    <w:rsid w:val="006C25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6C259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6C2594"/>
    <w:rPr>
      <w:rFonts w:ascii="Times New Roman" w:eastAsia="Times New Roman" w:hAnsi="Times New Roman" w:cs="Times New Roman"/>
      <w:sz w:val="20"/>
      <w:szCs w:val="20"/>
      <w:lang w:eastAsia="ru-RU"/>
    </w:rPr>
  </w:style>
  <w:style w:type="character" w:styleId="af0">
    <w:name w:val="footnote reference"/>
    <w:basedOn w:val="a0"/>
    <w:uiPriority w:val="99"/>
    <w:rsid w:val="006C2594"/>
    <w:rPr>
      <w:rFonts w:cs="Times New Roman"/>
      <w:vertAlign w:val="superscript"/>
    </w:rPr>
  </w:style>
  <w:style w:type="character" w:customStyle="1" w:styleId="a4">
    <w:name w:val="Абзац списка Знак"/>
    <w:link w:val="a3"/>
    <w:locked/>
    <w:rsid w:val="006C2594"/>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6C2594"/>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6C2594"/>
    <w:rPr>
      <w:rFonts w:ascii="Consultant" w:eastAsia="Calibri" w:hAnsi="Consultant" w:cs="Times New Roman"/>
      <w:lang w:eastAsia="ar-SA"/>
    </w:rPr>
  </w:style>
  <w:style w:type="character" w:customStyle="1" w:styleId="FontStyle33">
    <w:name w:val="Font Style33"/>
    <w:uiPriority w:val="99"/>
    <w:rsid w:val="006C2594"/>
    <w:rPr>
      <w:rFonts w:ascii="Times New Roman" w:hAnsi="Times New Roman"/>
      <w:color w:val="000000"/>
      <w:sz w:val="18"/>
    </w:rPr>
  </w:style>
  <w:style w:type="character" w:customStyle="1" w:styleId="apple-converted-space">
    <w:name w:val="apple-converted-space"/>
    <w:basedOn w:val="a0"/>
    <w:uiPriority w:val="99"/>
    <w:rsid w:val="006C2594"/>
    <w:rPr>
      <w:rFonts w:cs="Times New Roman"/>
    </w:rPr>
  </w:style>
  <w:style w:type="character" w:customStyle="1" w:styleId="ConsPlusNormal0">
    <w:name w:val="ConsPlusNormal Знак"/>
    <w:link w:val="ConsPlusNormal"/>
    <w:locked/>
    <w:rsid w:val="006C2594"/>
    <w:rPr>
      <w:rFonts w:ascii="Calibri" w:eastAsia="Times New Roman" w:hAnsi="Calibri" w:cs="Calibri"/>
      <w:lang w:eastAsia="ru-RU"/>
    </w:rPr>
  </w:style>
  <w:style w:type="character" w:styleId="af1">
    <w:name w:val="FollowedHyperlink"/>
    <w:basedOn w:val="a0"/>
    <w:uiPriority w:val="99"/>
    <w:rsid w:val="006C2594"/>
    <w:rPr>
      <w:rFonts w:cs="Times New Roman"/>
      <w:color w:val="800080"/>
      <w:u w:val="single"/>
    </w:rPr>
  </w:style>
  <w:style w:type="paragraph" w:customStyle="1" w:styleId="xl66">
    <w:name w:val="xl6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C2594"/>
    <w:rPr>
      <w:rFonts w:ascii="Times New Roman" w:eastAsia="Times New Roman" w:hAnsi="Times New Roman" w:cs="Times New Roman"/>
      <w:sz w:val="24"/>
      <w:lang w:eastAsia="ru-RU"/>
    </w:rPr>
  </w:style>
  <w:style w:type="paragraph" w:styleId="af4">
    <w:name w:val="footer"/>
    <w:basedOn w:val="a"/>
    <w:link w:val="af5"/>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6C2594"/>
    <w:rPr>
      <w:rFonts w:ascii="Times New Roman" w:eastAsia="Times New Roman" w:hAnsi="Times New Roman" w:cs="Times New Roman"/>
      <w:sz w:val="24"/>
      <w:lang w:eastAsia="ru-RU"/>
    </w:rPr>
  </w:style>
  <w:style w:type="character" w:styleId="af6">
    <w:name w:val="Placeholder Text"/>
    <w:basedOn w:val="a0"/>
    <w:uiPriority w:val="99"/>
    <w:semiHidden/>
    <w:rsid w:val="006C2594"/>
    <w:rPr>
      <w:rFonts w:cs="Times New Roman"/>
      <w:color w:val="808080"/>
    </w:rPr>
  </w:style>
  <w:style w:type="paragraph" w:customStyle="1" w:styleId="font5">
    <w:name w:val="font5"/>
    <w:basedOn w:val="a"/>
    <w:uiPriority w:val="99"/>
    <w:rsid w:val="006C2594"/>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2594"/>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6C25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25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259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6C259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6C2594"/>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C259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C2594"/>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6C2594"/>
    <w:rPr>
      <w:rFonts w:ascii="Times New Roman" w:hAnsi="Times New Roman"/>
      <w:sz w:val="24"/>
      <w:lang w:eastAsia="ru-RU"/>
    </w:rPr>
  </w:style>
  <w:style w:type="paragraph" w:styleId="25">
    <w:name w:val="Body Text 2"/>
    <w:basedOn w:val="a"/>
    <w:link w:val="26"/>
    <w:uiPriority w:val="99"/>
    <w:rsid w:val="006C2594"/>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6C2594"/>
    <w:rPr>
      <w:rFonts w:ascii="Times New Roman" w:eastAsia="Times New Roman" w:hAnsi="Times New Roman" w:cs="Times New Roman"/>
      <w:sz w:val="20"/>
      <w:szCs w:val="20"/>
      <w:lang w:eastAsia="ru-RU"/>
    </w:rPr>
  </w:style>
  <w:style w:type="paragraph" w:customStyle="1" w:styleId="xl24">
    <w:name w:val="xl24"/>
    <w:basedOn w:val="a"/>
    <w:uiPriority w:val="99"/>
    <w:rsid w:val="006C2594"/>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6C2594"/>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6C2594"/>
    <w:rPr>
      <w:rFonts w:ascii="Arial" w:eastAsia="Times New Roman" w:hAnsi="Arial" w:cs="Arial"/>
      <w:sz w:val="24"/>
      <w:szCs w:val="24"/>
      <w:lang w:eastAsia="ru-RU"/>
    </w:rPr>
  </w:style>
  <w:style w:type="paragraph" w:styleId="afb">
    <w:name w:val="Date"/>
    <w:basedOn w:val="a"/>
    <w:next w:val="a"/>
    <w:link w:val="afc"/>
    <w:uiPriority w:val="99"/>
    <w:rsid w:val="006C2594"/>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6C2594"/>
    <w:rPr>
      <w:rFonts w:ascii="Times New Roman" w:eastAsia="Times New Roman" w:hAnsi="Times New Roman" w:cs="Times New Roman"/>
      <w:sz w:val="24"/>
      <w:szCs w:val="24"/>
      <w:lang w:eastAsia="ru-RU"/>
    </w:rPr>
  </w:style>
  <w:style w:type="paragraph" w:styleId="afd">
    <w:name w:val="Normal Indent"/>
    <w:basedOn w:val="a"/>
    <w:uiPriority w:val="99"/>
    <w:rsid w:val="006C259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6C259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6C2594"/>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6C2594"/>
    <w:pPr>
      <w:widowControl w:val="0"/>
      <w:numPr>
        <w:ilvl w:val="2"/>
        <w:numId w:val="2"/>
      </w:numPr>
      <w:adjustRightInd w:val="0"/>
      <w:spacing w:after="0" w:line="240" w:lineRule="auto"/>
      <w:jc w:val="both"/>
    </w:pPr>
  </w:style>
  <w:style w:type="paragraph" w:styleId="21">
    <w:name w:val="List Number 2"/>
    <w:basedOn w:val="a"/>
    <w:uiPriority w:val="99"/>
    <w:rsid w:val="006C2594"/>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C2594"/>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6C2594"/>
    <w:rPr>
      <w:rFonts w:ascii="Times New Roman" w:eastAsia="Times New Roman" w:hAnsi="Times New Roman" w:cs="Times New Roman"/>
      <w:sz w:val="24"/>
      <w:szCs w:val="24"/>
      <w:lang w:eastAsia="ru-RU"/>
    </w:rPr>
  </w:style>
  <w:style w:type="paragraph" w:customStyle="1" w:styleId="15">
    <w:name w:val="Знак1"/>
    <w:basedOn w:val="a"/>
    <w:uiPriority w:val="99"/>
    <w:rsid w:val="006C2594"/>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6C2594"/>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6C2594"/>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6C2594"/>
    <w:rPr>
      <w:rFonts w:ascii="Times New Roman" w:hAnsi="Times New Roman"/>
      <w:sz w:val="24"/>
      <w:lang w:eastAsia="ru-RU"/>
    </w:rPr>
  </w:style>
  <w:style w:type="paragraph" w:styleId="34">
    <w:name w:val="Body Text Indent 3"/>
    <w:basedOn w:val="a"/>
    <w:link w:val="35"/>
    <w:uiPriority w:val="99"/>
    <w:rsid w:val="006C259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C2594"/>
    <w:rPr>
      <w:rFonts w:ascii="Times New Roman" w:eastAsia="Times New Roman" w:hAnsi="Times New Roman" w:cs="Times New Roman"/>
      <w:sz w:val="16"/>
      <w:szCs w:val="16"/>
      <w:lang w:eastAsia="ru-RU"/>
    </w:rPr>
  </w:style>
  <w:style w:type="paragraph" w:customStyle="1" w:styleId="16">
    <w:name w:val="Обычный1"/>
    <w:link w:val="17"/>
    <w:uiPriority w:val="99"/>
    <w:rsid w:val="006C2594"/>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6C2594"/>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Заголовок Знак"/>
    <w:basedOn w:val="a0"/>
    <w:link w:val="aff0"/>
    <w:rsid w:val="006C2594"/>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6C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2594"/>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6C259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6C2594"/>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6C2594"/>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6C2594"/>
    <w:rPr>
      <w:sz w:val="26"/>
      <w:lang w:eastAsia="ru-RU"/>
    </w:rPr>
  </w:style>
  <w:style w:type="paragraph" w:styleId="affa">
    <w:name w:val="No Spacing"/>
    <w:uiPriority w:val="99"/>
    <w:qFormat/>
    <w:rsid w:val="006C2594"/>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6C2594"/>
    <w:rPr>
      <w:b/>
      <w:noProof/>
      <w:sz w:val="24"/>
      <w:lang w:val="ru-RU" w:eastAsia="ru-RU"/>
    </w:rPr>
  </w:style>
  <w:style w:type="character" w:customStyle="1" w:styleId="17">
    <w:name w:val="Обычный1 Знак"/>
    <w:link w:val="16"/>
    <w:uiPriority w:val="99"/>
    <w:locked/>
    <w:rsid w:val="006C2594"/>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6C2594"/>
    <w:rPr>
      <w:rFonts w:cs="Times New Roman"/>
    </w:rPr>
  </w:style>
  <w:style w:type="paragraph" w:customStyle="1" w:styleId="afff">
    <w:name w:val="Заголовок таблицы"/>
    <w:basedOn w:val="a"/>
    <w:rsid w:val="006C259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6C2594"/>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6C2594"/>
    <w:pPr>
      <w:suppressAutoHyphens/>
      <w:ind w:right="355" w:hanging="70"/>
    </w:pPr>
    <w:rPr>
      <w:lang w:eastAsia="ar-SA"/>
    </w:rPr>
  </w:style>
  <w:style w:type="paragraph" w:customStyle="1" w:styleId="131">
    <w:name w:val="Знак13"/>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FR1">
    <w:name w:val="FR1"/>
    <w:uiPriority w:val="99"/>
    <w:rsid w:val="006C2594"/>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C2594"/>
  </w:style>
  <w:style w:type="character" w:customStyle="1" w:styleId="19">
    <w:name w:val="Знак Знак1"/>
    <w:uiPriority w:val="99"/>
    <w:rsid w:val="006C2594"/>
    <w:rPr>
      <w:rFonts w:ascii="Times New Roman" w:hAnsi="Times New Roman"/>
      <w:sz w:val="24"/>
    </w:rPr>
  </w:style>
  <w:style w:type="character" w:customStyle="1" w:styleId="Absatz-Standardschriftart">
    <w:name w:val="Absatz-Standardschriftart"/>
    <w:uiPriority w:val="99"/>
    <w:rsid w:val="006C2594"/>
  </w:style>
  <w:style w:type="paragraph" w:styleId="36">
    <w:name w:val="Body Text 3"/>
    <w:basedOn w:val="a"/>
    <w:link w:val="37"/>
    <w:uiPriority w:val="99"/>
    <w:rsid w:val="006C2594"/>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6C2594"/>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6C2594"/>
    <w:rPr>
      <w:sz w:val="24"/>
      <w:lang w:val="ru-RU" w:eastAsia="ru-RU"/>
    </w:rPr>
  </w:style>
  <w:style w:type="character" w:customStyle="1" w:styleId="82">
    <w:name w:val="Основной текст (8)_"/>
    <w:link w:val="83"/>
    <w:uiPriority w:val="99"/>
    <w:locked/>
    <w:rsid w:val="006C2594"/>
    <w:rPr>
      <w:rFonts w:ascii="Arial" w:hAnsi="Arial"/>
      <w:b/>
      <w:sz w:val="17"/>
      <w:shd w:val="clear" w:color="auto" w:fill="FFFFFF"/>
    </w:rPr>
  </w:style>
  <w:style w:type="paragraph" w:customStyle="1" w:styleId="83">
    <w:name w:val="Основной текст (8)"/>
    <w:basedOn w:val="a"/>
    <w:link w:val="82"/>
    <w:uiPriority w:val="99"/>
    <w:rsid w:val="006C2594"/>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6C2594"/>
    <w:rPr>
      <w:rFonts w:ascii="Arial" w:hAnsi="Arial"/>
      <w:b/>
      <w:spacing w:val="0"/>
      <w:sz w:val="17"/>
      <w:lang w:val="ru-RU" w:eastAsia="ru-RU"/>
    </w:rPr>
  </w:style>
  <w:style w:type="character" w:customStyle="1" w:styleId="Tahoma">
    <w:name w:val="Основной текст + Tahoma"/>
    <w:aliases w:val="6 pt"/>
    <w:uiPriority w:val="99"/>
    <w:rsid w:val="006C2594"/>
    <w:rPr>
      <w:rFonts w:ascii="Tahoma" w:hAnsi="Tahoma"/>
      <w:spacing w:val="0"/>
      <w:w w:val="100"/>
      <w:sz w:val="12"/>
      <w:lang w:val="en-US" w:eastAsia="en-US"/>
    </w:rPr>
  </w:style>
  <w:style w:type="character" w:customStyle="1" w:styleId="1a">
    <w:name w:val="Заголовок №1_"/>
    <w:link w:val="1b"/>
    <w:uiPriority w:val="99"/>
    <w:locked/>
    <w:rsid w:val="006C2594"/>
    <w:rPr>
      <w:rFonts w:ascii="Arial" w:hAnsi="Arial"/>
      <w:b/>
      <w:shd w:val="clear" w:color="auto" w:fill="FFFFFF"/>
    </w:rPr>
  </w:style>
  <w:style w:type="character" w:customStyle="1" w:styleId="afff2">
    <w:name w:val="Подпись к таблице_"/>
    <w:link w:val="afff3"/>
    <w:uiPriority w:val="99"/>
    <w:locked/>
    <w:rsid w:val="006C2594"/>
    <w:rPr>
      <w:rFonts w:ascii="Arial" w:hAnsi="Arial"/>
      <w:b/>
      <w:sz w:val="17"/>
      <w:shd w:val="clear" w:color="auto" w:fill="FFFFFF"/>
    </w:rPr>
  </w:style>
  <w:style w:type="paragraph" w:customStyle="1" w:styleId="1b">
    <w:name w:val="Заголовок №1"/>
    <w:basedOn w:val="a"/>
    <w:link w:val="1a"/>
    <w:uiPriority w:val="99"/>
    <w:rsid w:val="006C2594"/>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6C2594"/>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6C2594"/>
    <w:rPr>
      <w:rFonts w:ascii="Arial" w:hAnsi="Arial"/>
      <w:b/>
      <w:spacing w:val="0"/>
      <w:sz w:val="17"/>
      <w:lang w:val="ru-RU" w:eastAsia="ru-RU"/>
    </w:rPr>
  </w:style>
  <w:style w:type="paragraph" w:customStyle="1" w:styleId="FR2">
    <w:name w:val="FR2"/>
    <w:uiPriority w:val="99"/>
    <w:rsid w:val="006C2594"/>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C2594"/>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6C2594"/>
  </w:style>
  <w:style w:type="character" w:customStyle="1" w:styleId="WW-Absatz-Standardschriftart">
    <w:name w:val="WW-Absatz-Standardschriftart"/>
    <w:uiPriority w:val="99"/>
    <w:rsid w:val="006C2594"/>
  </w:style>
  <w:style w:type="character" w:customStyle="1" w:styleId="WW-Absatz-Standardschriftart1">
    <w:name w:val="WW-Absatz-Standardschriftart1"/>
    <w:uiPriority w:val="99"/>
    <w:rsid w:val="006C2594"/>
  </w:style>
  <w:style w:type="character" w:customStyle="1" w:styleId="WW-Absatz-Standardschriftart11">
    <w:name w:val="WW-Absatz-Standardschriftart11"/>
    <w:uiPriority w:val="99"/>
    <w:rsid w:val="006C2594"/>
  </w:style>
  <w:style w:type="character" w:customStyle="1" w:styleId="29">
    <w:name w:val="Основной шрифт абзаца2"/>
    <w:rsid w:val="006C2594"/>
  </w:style>
  <w:style w:type="character" w:customStyle="1" w:styleId="1d">
    <w:name w:val="Основной шрифт абзаца1"/>
    <w:rsid w:val="006C2594"/>
  </w:style>
  <w:style w:type="character" w:customStyle="1" w:styleId="afff5">
    <w:name w:val="Символ нумерации"/>
    <w:rsid w:val="006C2594"/>
  </w:style>
  <w:style w:type="character" w:customStyle="1" w:styleId="afff6">
    <w:name w:val="Маркеры списка"/>
    <w:uiPriority w:val="99"/>
    <w:rsid w:val="006C2594"/>
    <w:rPr>
      <w:rFonts w:ascii="StarSymbol" w:eastAsia="StarSymbol" w:hAnsi="StarSymbol"/>
      <w:sz w:val="18"/>
    </w:rPr>
  </w:style>
  <w:style w:type="paragraph" w:customStyle="1" w:styleId="1e">
    <w:name w:val="Заголовок1"/>
    <w:basedOn w:val="a"/>
    <w:next w:val="af7"/>
    <w:rsid w:val="006C2594"/>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6C2594"/>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6C2594"/>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6C25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6C259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6C2594"/>
    <w:rPr>
      <w:rFonts w:cs="Times New Roman"/>
      <w:sz w:val="16"/>
    </w:rPr>
  </w:style>
  <w:style w:type="paragraph" w:styleId="afffc">
    <w:name w:val="annotation text"/>
    <w:basedOn w:val="a"/>
    <w:link w:val="afffd"/>
    <w:uiPriority w:val="99"/>
    <w:semiHidden/>
    <w:rsid w:val="006C2594"/>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6C2594"/>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C2594"/>
    <w:rPr>
      <w:b/>
      <w:bCs/>
    </w:rPr>
  </w:style>
  <w:style w:type="character" w:customStyle="1" w:styleId="affff">
    <w:name w:val="Тема примечания Знак"/>
    <w:basedOn w:val="afffd"/>
    <w:link w:val="afffe"/>
    <w:uiPriority w:val="99"/>
    <w:semiHidden/>
    <w:rsid w:val="006C2594"/>
    <w:rPr>
      <w:rFonts w:ascii="Times New Roman" w:eastAsia="Times New Roman" w:hAnsi="Times New Roman" w:cs="Times New Roman"/>
      <w:b/>
      <w:bCs/>
      <w:sz w:val="20"/>
      <w:szCs w:val="20"/>
      <w:lang w:eastAsia="ar-SA"/>
    </w:rPr>
  </w:style>
  <w:style w:type="paragraph" w:customStyle="1" w:styleId="1f1">
    <w:name w:val="Абзац списка1"/>
    <w:basedOn w:val="a"/>
    <w:rsid w:val="006C2594"/>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6C25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6C2594"/>
    <w:rPr>
      <w:b/>
      <w:sz w:val="24"/>
      <w:lang w:val="ru-RU" w:eastAsia="ar-SA" w:bidi="ar-SA"/>
    </w:rPr>
  </w:style>
  <w:style w:type="character" w:customStyle="1" w:styleId="90">
    <w:name w:val="Знак Знак9"/>
    <w:uiPriority w:val="99"/>
    <w:rsid w:val="006C2594"/>
    <w:rPr>
      <w:sz w:val="22"/>
      <w:lang w:val="ru-RU" w:eastAsia="ar-SA" w:bidi="ar-SA"/>
    </w:rPr>
  </w:style>
  <w:style w:type="character" w:customStyle="1" w:styleId="84">
    <w:name w:val="Знак Знак8"/>
    <w:uiPriority w:val="99"/>
    <w:rsid w:val="006C2594"/>
    <w:rPr>
      <w:b/>
      <w:sz w:val="24"/>
      <w:lang w:val="ru-RU" w:eastAsia="ar-SA" w:bidi="ar-SA"/>
    </w:rPr>
  </w:style>
  <w:style w:type="paragraph" w:customStyle="1" w:styleId="affff1">
    <w:name w:val="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6C259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6C259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6C2594"/>
    <w:pPr>
      <w:numPr>
        <w:numId w:val="4"/>
      </w:numPr>
    </w:pPr>
    <w:rPr>
      <w:lang w:val="en-US"/>
    </w:rPr>
  </w:style>
  <w:style w:type="paragraph" w:customStyle="1" w:styleId="affff2">
    <w:name w:val="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6C2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C2594"/>
    <w:rPr>
      <w:rFonts w:cs="Times New Roman"/>
    </w:rPr>
  </w:style>
  <w:style w:type="paragraph" w:customStyle="1" w:styleId="2d">
    <w:name w:val="Обычный2"/>
    <w:uiPriority w:val="99"/>
    <w:rsid w:val="006C2594"/>
    <w:pPr>
      <w:spacing w:after="0" w:line="240" w:lineRule="auto"/>
    </w:pPr>
    <w:rPr>
      <w:rFonts w:ascii="Arial" w:eastAsia="Times New Roman" w:hAnsi="Arial" w:cs="Arial"/>
      <w:sz w:val="20"/>
      <w:szCs w:val="20"/>
      <w:lang w:eastAsia="ru-RU"/>
    </w:rPr>
  </w:style>
  <w:style w:type="paragraph" w:customStyle="1" w:styleId="1f3">
    <w:name w:val="Без интервала1"/>
    <w:rsid w:val="006C2594"/>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C2594"/>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6C2594"/>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C2594"/>
    <w:rPr>
      <w:sz w:val="24"/>
      <w:lang w:val="ru-RU" w:eastAsia="ru-RU"/>
    </w:rPr>
  </w:style>
  <w:style w:type="paragraph" w:styleId="affff5">
    <w:name w:val="Plain Text"/>
    <w:basedOn w:val="a"/>
    <w:link w:val="affff6"/>
    <w:uiPriority w:val="99"/>
    <w:rsid w:val="006C2594"/>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6C2594"/>
    <w:rPr>
      <w:rFonts w:ascii="Courier New" w:eastAsia="Times New Roman" w:hAnsi="Courier New" w:cs="Courier New"/>
      <w:sz w:val="20"/>
      <w:szCs w:val="20"/>
      <w:lang w:eastAsia="ru-RU"/>
    </w:rPr>
  </w:style>
  <w:style w:type="character" w:customStyle="1" w:styleId="71">
    <w:name w:val="Знак Знак7"/>
    <w:uiPriority w:val="99"/>
    <w:locked/>
    <w:rsid w:val="006C2594"/>
    <w:rPr>
      <w:rFonts w:ascii="Arial" w:hAnsi="Arial"/>
      <w:sz w:val="24"/>
      <w:lang w:val="ru-RU" w:eastAsia="ru-RU"/>
    </w:rPr>
  </w:style>
  <w:style w:type="paragraph" w:customStyle="1" w:styleId="510">
    <w:name w:val="Знак51"/>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6C2594"/>
    <w:rPr>
      <w:rFonts w:cs="Times New Roman"/>
    </w:rPr>
  </w:style>
  <w:style w:type="character" w:customStyle="1" w:styleId="211">
    <w:name w:val="Знак Знак21"/>
    <w:uiPriority w:val="99"/>
    <w:rsid w:val="006C2594"/>
    <w:rPr>
      <w:rFonts w:ascii="Cambria" w:hAnsi="Cambria"/>
      <w:b/>
      <w:kern w:val="32"/>
      <w:sz w:val="32"/>
    </w:rPr>
  </w:style>
  <w:style w:type="character" w:customStyle="1" w:styleId="200">
    <w:name w:val="Знак Знак20"/>
    <w:uiPriority w:val="99"/>
    <w:rsid w:val="006C2594"/>
    <w:rPr>
      <w:rFonts w:ascii="Times New Roman" w:hAnsi="Times New Roman"/>
      <w:b/>
      <w:sz w:val="24"/>
    </w:rPr>
  </w:style>
  <w:style w:type="character" w:customStyle="1" w:styleId="190">
    <w:name w:val="Знак Знак19"/>
    <w:uiPriority w:val="99"/>
    <w:rsid w:val="006C2594"/>
    <w:rPr>
      <w:rFonts w:ascii="Times New Roman" w:hAnsi="Times New Roman"/>
      <w:b/>
      <w:sz w:val="28"/>
    </w:rPr>
  </w:style>
  <w:style w:type="character" w:customStyle="1" w:styleId="170">
    <w:name w:val="Знак Знак17"/>
    <w:uiPriority w:val="99"/>
    <w:locked/>
    <w:rsid w:val="006C2594"/>
    <w:rPr>
      <w:rFonts w:eastAsia="Times New Roman"/>
      <w:b/>
      <w:i/>
      <w:sz w:val="26"/>
      <w:lang w:val="ru-RU" w:eastAsia="ru-RU"/>
    </w:rPr>
  </w:style>
  <w:style w:type="character" w:customStyle="1" w:styleId="140">
    <w:name w:val="Знак Знак14"/>
    <w:uiPriority w:val="99"/>
    <w:rsid w:val="006C2594"/>
    <w:rPr>
      <w:rFonts w:ascii="Times New Roman" w:hAnsi="Times New Roman"/>
      <w:sz w:val="24"/>
    </w:rPr>
  </w:style>
  <w:style w:type="paragraph" w:customStyle="1" w:styleId="3c">
    <w:name w:val="Знак Знак Знак 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6C2594"/>
    <w:rPr>
      <w:rFonts w:ascii="Times New Roman" w:hAnsi="Times New Roman"/>
      <w:sz w:val="24"/>
    </w:rPr>
  </w:style>
  <w:style w:type="paragraph" w:customStyle="1" w:styleId="62">
    <w:name w:val="Знак6"/>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6C2594"/>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6C2594"/>
    <w:rPr>
      <w:b/>
      <w:sz w:val="24"/>
      <w:lang w:val="ru-RU" w:eastAsia="ar-SA" w:bidi="ar-SA"/>
    </w:rPr>
  </w:style>
  <w:style w:type="character" w:customStyle="1" w:styleId="91">
    <w:name w:val="Знак Знак91"/>
    <w:uiPriority w:val="99"/>
    <w:rsid w:val="006C2594"/>
    <w:rPr>
      <w:sz w:val="22"/>
      <w:lang w:val="ru-RU" w:eastAsia="ar-SA" w:bidi="ar-SA"/>
    </w:rPr>
  </w:style>
  <w:style w:type="character" w:customStyle="1" w:styleId="810">
    <w:name w:val="Знак Знак81"/>
    <w:uiPriority w:val="99"/>
    <w:rsid w:val="006C2594"/>
    <w:rPr>
      <w:b/>
      <w:sz w:val="24"/>
      <w:lang w:val="ru-RU" w:eastAsia="ar-SA" w:bidi="ar-SA"/>
    </w:rPr>
  </w:style>
  <w:style w:type="paragraph" w:customStyle="1" w:styleId="2e">
    <w:name w:val="Знак Знак2"/>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6C2594"/>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C2594"/>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C2594"/>
    <w:pPr>
      <w:spacing w:after="0" w:line="240" w:lineRule="auto"/>
    </w:pPr>
    <w:rPr>
      <w:sz w:val="26"/>
      <w:lang w:eastAsia="ru-RU"/>
    </w:rPr>
  </w:style>
  <w:style w:type="character" w:customStyle="1" w:styleId="1f7">
    <w:name w:val="Схема документа Знак1"/>
    <w:basedOn w:val="a0"/>
    <w:uiPriority w:val="99"/>
    <w:semiHidden/>
    <w:rsid w:val="006C2594"/>
    <w:rPr>
      <w:rFonts w:ascii="Segoe UI" w:hAnsi="Segoe UI" w:cs="Segoe UI"/>
      <w:sz w:val="16"/>
      <w:szCs w:val="16"/>
    </w:rPr>
  </w:style>
  <w:style w:type="character" w:customStyle="1" w:styleId="DocumentMapChar1">
    <w:name w:val="Document Map Char1"/>
    <w:basedOn w:val="a0"/>
    <w:uiPriority w:val="99"/>
    <w:semiHidden/>
    <w:locked/>
    <w:rsid w:val="006C2594"/>
    <w:rPr>
      <w:sz w:val="2"/>
    </w:rPr>
  </w:style>
  <w:style w:type="character" w:customStyle="1" w:styleId="head1">
    <w:name w:val="head_1"/>
    <w:uiPriority w:val="99"/>
    <w:rsid w:val="006C2594"/>
  </w:style>
  <w:style w:type="paragraph" w:styleId="affff7">
    <w:name w:val="List Bullet"/>
    <w:basedOn w:val="a"/>
    <w:autoRedefine/>
    <w:uiPriority w:val="99"/>
    <w:rsid w:val="006C2594"/>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2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C2594"/>
  </w:style>
  <w:style w:type="paragraph" w:customStyle="1" w:styleId="pbulletcmt">
    <w:name w:val="pbulletcmt"/>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6C2594"/>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6C2594"/>
  </w:style>
  <w:style w:type="character" w:customStyle="1" w:styleId="apple-style-span">
    <w:name w:val="apple-style-span"/>
    <w:rsid w:val="006C2594"/>
  </w:style>
  <w:style w:type="paragraph" w:customStyle="1" w:styleId="54">
    <w:name w:val="Знак5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6C2594"/>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6C2594"/>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6C2594"/>
    <w:rPr>
      <w:color w:val="000000"/>
      <w:sz w:val="23"/>
    </w:rPr>
  </w:style>
  <w:style w:type="paragraph" w:customStyle="1" w:styleId="affff8">
    <w:name w:val="Нормальный (таблица)"/>
    <w:basedOn w:val="a"/>
    <w:next w:val="a"/>
    <w:uiPriority w:val="99"/>
    <w:rsid w:val="006C2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6C2594"/>
    <w:rPr>
      <w:rFonts w:cs="Times New Roman"/>
    </w:rPr>
  </w:style>
  <w:style w:type="character" w:customStyle="1" w:styleId="part-title">
    <w:name w:val="part-title"/>
    <w:basedOn w:val="a0"/>
    <w:uiPriority w:val="99"/>
    <w:rsid w:val="006C2594"/>
    <w:rPr>
      <w:rFonts w:cs="Times New Roman"/>
    </w:rPr>
  </w:style>
  <w:style w:type="character" w:customStyle="1" w:styleId="part-count">
    <w:name w:val="part-count"/>
    <w:basedOn w:val="a0"/>
    <w:uiPriority w:val="99"/>
    <w:rsid w:val="006C2594"/>
    <w:rPr>
      <w:rFonts w:cs="Times New Roman"/>
    </w:rPr>
  </w:style>
  <w:style w:type="character" w:customStyle="1" w:styleId="google-src-text1">
    <w:name w:val="google-src-text1"/>
    <w:uiPriority w:val="99"/>
    <w:rsid w:val="006C2594"/>
    <w:rPr>
      <w:vanish/>
    </w:rPr>
  </w:style>
  <w:style w:type="paragraph" w:customStyle="1" w:styleId="213">
    <w:name w:val="Основной текст с отступом 21"/>
    <w:basedOn w:val="a"/>
    <w:uiPriority w:val="99"/>
    <w:rsid w:val="006C259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6C2594"/>
    <w:pPr>
      <w:spacing w:after="0" w:line="240" w:lineRule="auto"/>
    </w:pPr>
    <w:rPr>
      <w:rFonts w:ascii="Calibri" w:eastAsia="Times New Roman" w:hAnsi="Calibri" w:cs="Calibri"/>
      <w:lang w:eastAsia="ru-RU"/>
    </w:rPr>
  </w:style>
  <w:style w:type="character" w:customStyle="1" w:styleId="710">
    <w:name w:val="Знак Знак71"/>
    <w:uiPriority w:val="99"/>
    <w:rsid w:val="006C2594"/>
    <w:rPr>
      <w:sz w:val="24"/>
      <w:lang w:val="ru-RU" w:eastAsia="ru-RU"/>
    </w:rPr>
  </w:style>
  <w:style w:type="character" w:customStyle="1" w:styleId="820">
    <w:name w:val="Знак Знак82"/>
    <w:uiPriority w:val="99"/>
    <w:rsid w:val="006C2594"/>
    <w:rPr>
      <w:sz w:val="24"/>
      <w:lang w:val="ru-RU" w:eastAsia="ru-RU"/>
    </w:rPr>
  </w:style>
  <w:style w:type="character" w:customStyle="1" w:styleId="72">
    <w:name w:val="Знак Знак72"/>
    <w:uiPriority w:val="99"/>
    <w:rsid w:val="006C2594"/>
    <w:rPr>
      <w:sz w:val="24"/>
      <w:lang w:val="ru-RU" w:eastAsia="ru-RU"/>
    </w:rPr>
  </w:style>
  <w:style w:type="character" w:customStyle="1" w:styleId="iceouttxt5">
    <w:name w:val="iceouttxt5"/>
    <w:basedOn w:val="a0"/>
    <w:uiPriority w:val="99"/>
    <w:rsid w:val="006C2594"/>
    <w:rPr>
      <w:rFonts w:ascii="Arial" w:hAnsi="Arial" w:cs="Arial"/>
      <w:color w:val="666666"/>
      <w:sz w:val="17"/>
      <w:szCs w:val="17"/>
    </w:rPr>
  </w:style>
  <w:style w:type="paragraph" w:customStyle="1" w:styleId="1f8">
    <w:name w:val="Основной текст с отступом1"/>
    <w:basedOn w:val="a"/>
    <w:uiPriority w:val="99"/>
    <w:rsid w:val="006C2594"/>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6C2594"/>
  </w:style>
  <w:style w:type="paragraph" w:customStyle="1" w:styleId="Style40">
    <w:name w:val="Style40"/>
    <w:basedOn w:val="a"/>
    <w:uiPriority w:val="99"/>
    <w:rsid w:val="006C259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6C2594"/>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6C2594"/>
    <w:rPr>
      <w:rFonts w:ascii="Times New Roman" w:hAnsi="Times New Roman" w:cs="Times New Roman"/>
      <w:b/>
      <w:bCs/>
      <w:i/>
      <w:iCs/>
      <w:sz w:val="10"/>
      <w:szCs w:val="10"/>
    </w:rPr>
  </w:style>
  <w:style w:type="paragraph" w:customStyle="1" w:styleId="3d">
    <w:name w:val="Е_маркир_3внут"/>
    <w:basedOn w:val="a"/>
    <w:uiPriority w:val="99"/>
    <w:rsid w:val="006C2594"/>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6C2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6C25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6C25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6C25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6C25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6C25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6C25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6C2594"/>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6C259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6C2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6C2594"/>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6C2594"/>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6C2594"/>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6C2594"/>
  </w:style>
  <w:style w:type="numbering" w:customStyle="1" w:styleId="1110">
    <w:name w:val="Нет списка111"/>
    <w:next w:val="a2"/>
    <w:uiPriority w:val="99"/>
    <w:semiHidden/>
    <w:unhideWhenUsed/>
    <w:rsid w:val="006C2594"/>
  </w:style>
  <w:style w:type="numbering" w:customStyle="1" w:styleId="2f2">
    <w:name w:val="Нет списка2"/>
    <w:next w:val="a2"/>
    <w:uiPriority w:val="99"/>
    <w:semiHidden/>
    <w:unhideWhenUsed/>
    <w:rsid w:val="006C2594"/>
  </w:style>
  <w:style w:type="numbering" w:customStyle="1" w:styleId="3f">
    <w:name w:val="Нет списка3"/>
    <w:next w:val="a2"/>
    <w:uiPriority w:val="99"/>
    <w:semiHidden/>
    <w:unhideWhenUsed/>
    <w:rsid w:val="006C2594"/>
  </w:style>
  <w:style w:type="numbering" w:customStyle="1" w:styleId="44">
    <w:name w:val="Нет списка4"/>
    <w:next w:val="a2"/>
    <w:uiPriority w:val="99"/>
    <w:semiHidden/>
    <w:unhideWhenUsed/>
    <w:rsid w:val="006C2594"/>
  </w:style>
  <w:style w:type="table" w:customStyle="1" w:styleId="3f0">
    <w:name w:val="Сетка таблицы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6C2594"/>
  </w:style>
  <w:style w:type="paragraph" w:customStyle="1" w:styleId="3f1">
    <w:name w:val="Без интервала3"/>
    <w:rsid w:val="006C2594"/>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6C2594"/>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6C2594"/>
    <w:rPr>
      <w:rFonts w:ascii="Times New Roman" w:hAnsi="Times New Roman" w:cs="Times New Roman"/>
      <w:sz w:val="22"/>
      <w:szCs w:val="22"/>
    </w:rPr>
  </w:style>
  <w:style w:type="character" w:customStyle="1" w:styleId="affff9">
    <w:name w:val="Гипертекстовая ссылка"/>
    <w:basedOn w:val="a0"/>
    <w:uiPriority w:val="99"/>
    <w:rsid w:val="006C2594"/>
    <w:rPr>
      <w:rFonts w:cs="Times New Roman"/>
      <w:b w:val="0"/>
      <w:color w:val="106BBE"/>
    </w:rPr>
  </w:style>
  <w:style w:type="paragraph" w:customStyle="1" w:styleId="affffa">
    <w:name w:val="Прижатый влево"/>
    <w:basedOn w:val="a"/>
    <w:next w:val="a"/>
    <w:uiPriority w:val="99"/>
    <w:rsid w:val="006C25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6C2594"/>
  </w:style>
  <w:style w:type="table" w:customStyle="1" w:styleId="45">
    <w:name w:val="Сетка таблицы4"/>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6C2594"/>
    <w:rPr>
      <w:color w:val="605E5C"/>
      <w:shd w:val="clear" w:color="auto" w:fill="E1DFDD"/>
    </w:rPr>
  </w:style>
  <w:style w:type="numbering" w:customStyle="1" w:styleId="74">
    <w:name w:val="Нет списка7"/>
    <w:next w:val="a2"/>
    <w:uiPriority w:val="99"/>
    <w:semiHidden/>
    <w:unhideWhenUsed/>
    <w:rsid w:val="006C2594"/>
  </w:style>
  <w:style w:type="table" w:customStyle="1" w:styleId="150">
    <w:name w:val="Сетка таблицы15"/>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6C2594"/>
  </w:style>
  <w:style w:type="numbering" w:customStyle="1" w:styleId="93">
    <w:name w:val="Нет списка9"/>
    <w:next w:val="a2"/>
    <w:uiPriority w:val="99"/>
    <w:semiHidden/>
    <w:unhideWhenUsed/>
    <w:rsid w:val="006C2594"/>
  </w:style>
  <w:style w:type="numbering" w:customStyle="1" w:styleId="102">
    <w:name w:val="Нет списка10"/>
    <w:next w:val="a2"/>
    <w:uiPriority w:val="99"/>
    <w:semiHidden/>
    <w:unhideWhenUsed/>
    <w:rsid w:val="006C2594"/>
  </w:style>
  <w:style w:type="numbering" w:customStyle="1" w:styleId="124">
    <w:name w:val="Нет списка12"/>
    <w:next w:val="a2"/>
    <w:uiPriority w:val="99"/>
    <w:semiHidden/>
    <w:unhideWhenUsed/>
    <w:rsid w:val="006C2594"/>
  </w:style>
  <w:style w:type="numbering" w:customStyle="1" w:styleId="133">
    <w:name w:val="Нет списка13"/>
    <w:next w:val="a2"/>
    <w:uiPriority w:val="99"/>
    <w:semiHidden/>
    <w:unhideWhenUsed/>
    <w:rsid w:val="006C2594"/>
  </w:style>
  <w:style w:type="numbering" w:customStyle="1" w:styleId="142">
    <w:name w:val="Нет списка14"/>
    <w:next w:val="a2"/>
    <w:uiPriority w:val="99"/>
    <w:semiHidden/>
    <w:unhideWhenUsed/>
    <w:rsid w:val="006C2594"/>
  </w:style>
  <w:style w:type="numbering" w:customStyle="1" w:styleId="151">
    <w:name w:val="Нет списка15"/>
    <w:next w:val="a2"/>
    <w:uiPriority w:val="99"/>
    <w:semiHidden/>
    <w:unhideWhenUsed/>
    <w:rsid w:val="006C2594"/>
  </w:style>
  <w:style w:type="character" w:customStyle="1" w:styleId="WW8Num1z0">
    <w:name w:val="WW8Num1z0"/>
    <w:rsid w:val="006C2594"/>
  </w:style>
  <w:style w:type="character" w:customStyle="1" w:styleId="WW8Num1z1">
    <w:name w:val="WW8Num1z1"/>
    <w:rsid w:val="006C2594"/>
  </w:style>
  <w:style w:type="character" w:customStyle="1" w:styleId="WW8Num1z2">
    <w:name w:val="WW8Num1z2"/>
    <w:rsid w:val="006C2594"/>
  </w:style>
  <w:style w:type="character" w:customStyle="1" w:styleId="WW8Num1z3">
    <w:name w:val="WW8Num1z3"/>
    <w:rsid w:val="006C2594"/>
  </w:style>
  <w:style w:type="character" w:customStyle="1" w:styleId="WW8Num1z4">
    <w:name w:val="WW8Num1z4"/>
    <w:rsid w:val="006C2594"/>
  </w:style>
  <w:style w:type="character" w:customStyle="1" w:styleId="WW8Num1z5">
    <w:name w:val="WW8Num1z5"/>
    <w:rsid w:val="006C2594"/>
  </w:style>
  <w:style w:type="character" w:customStyle="1" w:styleId="WW8Num1z6">
    <w:name w:val="WW8Num1z6"/>
    <w:rsid w:val="006C2594"/>
  </w:style>
  <w:style w:type="character" w:customStyle="1" w:styleId="WW8Num1z7">
    <w:name w:val="WW8Num1z7"/>
    <w:rsid w:val="006C2594"/>
  </w:style>
  <w:style w:type="character" w:customStyle="1" w:styleId="WW8Num1z8">
    <w:name w:val="WW8Num1z8"/>
    <w:rsid w:val="006C2594"/>
  </w:style>
  <w:style w:type="character" w:customStyle="1" w:styleId="WW8Num2z0">
    <w:name w:val="WW8Num2z0"/>
    <w:rsid w:val="006C2594"/>
  </w:style>
  <w:style w:type="character" w:customStyle="1" w:styleId="WW8Num2z1">
    <w:name w:val="WW8Num2z1"/>
    <w:rsid w:val="006C2594"/>
    <w:rPr>
      <w:rFonts w:ascii="Times New Roman" w:hAnsi="Times New Roman" w:cs="Times New Roman"/>
      <w:b/>
      <w:sz w:val="22"/>
      <w:szCs w:val="20"/>
    </w:rPr>
  </w:style>
  <w:style w:type="character" w:customStyle="1" w:styleId="WW8Num2z2">
    <w:name w:val="WW8Num2z2"/>
    <w:rsid w:val="006C2594"/>
  </w:style>
  <w:style w:type="character" w:customStyle="1" w:styleId="WW8Num2z3">
    <w:name w:val="WW8Num2z3"/>
    <w:rsid w:val="006C2594"/>
  </w:style>
  <w:style w:type="character" w:customStyle="1" w:styleId="WW8Num2z4">
    <w:name w:val="WW8Num2z4"/>
    <w:rsid w:val="006C2594"/>
  </w:style>
  <w:style w:type="character" w:customStyle="1" w:styleId="WW8Num2z5">
    <w:name w:val="WW8Num2z5"/>
    <w:rsid w:val="006C2594"/>
  </w:style>
  <w:style w:type="character" w:customStyle="1" w:styleId="WW8Num2z6">
    <w:name w:val="WW8Num2z6"/>
    <w:rsid w:val="006C2594"/>
  </w:style>
  <w:style w:type="character" w:customStyle="1" w:styleId="WW8Num2z7">
    <w:name w:val="WW8Num2z7"/>
    <w:rsid w:val="006C2594"/>
  </w:style>
  <w:style w:type="character" w:customStyle="1" w:styleId="WW8Num2z8">
    <w:name w:val="WW8Num2z8"/>
    <w:rsid w:val="006C2594"/>
  </w:style>
  <w:style w:type="character" w:customStyle="1" w:styleId="WW8Num3z0">
    <w:name w:val="WW8Num3z0"/>
    <w:rsid w:val="006C2594"/>
    <w:rPr>
      <w:rFonts w:ascii="Symbol" w:hAnsi="Symbol" w:cs="Times New Roman" w:hint="default"/>
    </w:rPr>
  </w:style>
  <w:style w:type="character" w:customStyle="1" w:styleId="WW8Num4z0">
    <w:name w:val="WW8Num4z0"/>
    <w:rsid w:val="006C2594"/>
    <w:rPr>
      <w:rFonts w:ascii="Symbol" w:hAnsi="Symbol" w:cs="Times New Roman" w:hint="default"/>
    </w:rPr>
  </w:style>
  <w:style w:type="character" w:customStyle="1" w:styleId="WW8Num5z0">
    <w:name w:val="WW8Num5z0"/>
    <w:rsid w:val="006C2594"/>
    <w:rPr>
      <w:rFonts w:ascii="Symbol" w:hAnsi="Symbol" w:cs="Times New Roman" w:hint="default"/>
    </w:rPr>
  </w:style>
  <w:style w:type="character" w:customStyle="1" w:styleId="WW8Num6z0">
    <w:name w:val="WW8Num6z0"/>
    <w:rsid w:val="006C2594"/>
    <w:rPr>
      <w:rFonts w:ascii="Symbol" w:hAnsi="Symbol" w:cs="Times New Roman" w:hint="default"/>
    </w:rPr>
  </w:style>
  <w:style w:type="character" w:customStyle="1" w:styleId="WW8Num7z0">
    <w:name w:val="WW8Num7z0"/>
    <w:rsid w:val="006C2594"/>
    <w:rPr>
      <w:rFonts w:ascii="Symbol" w:hAnsi="Symbol" w:cs="Times New Roman" w:hint="default"/>
    </w:rPr>
  </w:style>
  <w:style w:type="character" w:customStyle="1" w:styleId="WW8Num8z0">
    <w:name w:val="WW8Num8z0"/>
    <w:rsid w:val="006C2594"/>
    <w:rPr>
      <w:rFonts w:hint="default"/>
    </w:rPr>
  </w:style>
  <w:style w:type="character" w:customStyle="1" w:styleId="WW8Num9z0">
    <w:name w:val="WW8Num9z0"/>
    <w:rsid w:val="006C2594"/>
    <w:rPr>
      <w:rFonts w:eastAsia="Calibri" w:hint="default"/>
      <w:sz w:val="22"/>
      <w:szCs w:val="22"/>
    </w:rPr>
  </w:style>
  <w:style w:type="character" w:customStyle="1" w:styleId="WW8Num3z1">
    <w:name w:val="WW8Num3z1"/>
    <w:rsid w:val="006C2594"/>
    <w:rPr>
      <w:rFonts w:ascii="Times New Roman" w:hAnsi="Times New Roman" w:cs="Times New Roman"/>
      <w:b/>
      <w:sz w:val="22"/>
    </w:rPr>
  </w:style>
  <w:style w:type="character" w:customStyle="1" w:styleId="WW8Num3z2">
    <w:name w:val="WW8Num3z2"/>
    <w:rsid w:val="006C2594"/>
  </w:style>
  <w:style w:type="character" w:customStyle="1" w:styleId="WW8Num3z3">
    <w:name w:val="WW8Num3z3"/>
    <w:rsid w:val="006C2594"/>
  </w:style>
  <w:style w:type="character" w:customStyle="1" w:styleId="WW8Num3z4">
    <w:name w:val="WW8Num3z4"/>
    <w:rsid w:val="006C2594"/>
  </w:style>
  <w:style w:type="character" w:customStyle="1" w:styleId="WW8Num3z5">
    <w:name w:val="WW8Num3z5"/>
    <w:rsid w:val="006C2594"/>
  </w:style>
  <w:style w:type="character" w:customStyle="1" w:styleId="WW8Num3z6">
    <w:name w:val="WW8Num3z6"/>
    <w:rsid w:val="006C2594"/>
  </w:style>
  <w:style w:type="character" w:customStyle="1" w:styleId="WW8Num3z7">
    <w:name w:val="WW8Num3z7"/>
    <w:rsid w:val="006C2594"/>
  </w:style>
  <w:style w:type="character" w:customStyle="1" w:styleId="WW8Num3z8">
    <w:name w:val="WW8Num3z8"/>
    <w:rsid w:val="006C2594"/>
  </w:style>
  <w:style w:type="character" w:customStyle="1" w:styleId="WW8Num10z0">
    <w:name w:val="WW8Num10z0"/>
    <w:rsid w:val="006C2594"/>
    <w:rPr>
      <w:rFonts w:eastAsia="Calibri" w:hint="default"/>
      <w:sz w:val="22"/>
      <w:szCs w:val="22"/>
    </w:rPr>
  </w:style>
  <w:style w:type="character" w:customStyle="1" w:styleId="WW8Num11z0">
    <w:name w:val="WW8Num11z0"/>
    <w:rsid w:val="006C2594"/>
    <w:rPr>
      <w:rFonts w:eastAsia="MS Mincho" w:hint="default"/>
      <w:sz w:val="22"/>
    </w:rPr>
  </w:style>
  <w:style w:type="character" w:customStyle="1" w:styleId="58">
    <w:name w:val="Основной шрифт абзаца5"/>
    <w:rsid w:val="006C2594"/>
  </w:style>
  <w:style w:type="character" w:customStyle="1" w:styleId="46">
    <w:name w:val="Основной шрифт абзаца4"/>
    <w:rsid w:val="006C2594"/>
  </w:style>
  <w:style w:type="character" w:customStyle="1" w:styleId="WW8Num4z1">
    <w:name w:val="WW8Num4z1"/>
    <w:rsid w:val="006C2594"/>
    <w:rPr>
      <w:rFonts w:ascii="Times New Roman" w:hAnsi="Times New Roman" w:cs="Times New Roman"/>
      <w:b/>
      <w:sz w:val="22"/>
    </w:rPr>
  </w:style>
  <w:style w:type="character" w:customStyle="1" w:styleId="WW8Num4z2">
    <w:name w:val="WW8Num4z2"/>
    <w:rsid w:val="006C2594"/>
  </w:style>
  <w:style w:type="character" w:customStyle="1" w:styleId="WW8Num4z3">
    <w:name w:val="WW8Num4z3"/>
    <w:rsid w:val="006C2594"/>
  </w:style>
  <w:style w:type="character" w:customStyle="1" w:styleId="WW8Num4z4">
    <w:name w:val="WW8Num4z4"/>
    <w:rsid w:val="006C2594"/>
  </w:style>
  <w:style w:type="character" w:customStyle="1" w:styleId="WW8Num4z5">
    <w:name w:val="WW8Num4z5"/>
    <w:rsid w:val="006C2594"/>
  </w:style>
  <w:style w:type="character" w:customStyle="1" w:styleId="WW8Num4z6">
    <w:name w:val="WW8Num4z6"/>
    <w:rsid w:val="006C2594"/>
  </w:style>
  <w:style w:type="character" w:customStyle="1" w:styleId="WW8Num4z7">
    <w:name w:val="WW8Num4z7"/>
    <w:rsid w:val="006C2594"/>
  </w:style>
  <w:style w:type="character" w:customStyle="1" w:styleId="WW8Num4z8">
    <w:name w:val="WW8Num4z8"/>
    <w:rsid w:val="006C2594"/>
  </w:style>
  <w:style w:type="character" w:customStyle="1" w:styleId="WW8Num5z1">
    <w:name w:val="WW8Num5z1"/>
    <w:rsid w:val="006C2594"/>
    <w:rPr>
      <w:rFonts w:eastAsia="MS Mincho"/>
      <w:sz w:val="22"/>
      <w:szCs w:val="22"/>
    </w:rPr>
  </w:style>
  <w:style w:type="character" w:customStyle="1" w:styleId="WW8Num5z2">
    <w:name w:val="WW8Num5z2"/>
    <w:rsid w:val="006C2594"/>
  </w:style>
  <w:style w:type="character" w:customStyle="1" w:styleId="WW8Num5z3">
    <w:name w:val="WW8Num5z3"/>
    <w:rsid w:val="006C2594"/>
  </w:style>
  <w:style w:type="character" w:customStyle="1" w:styleId="WW8Num5z4">
    <w:name w:val="WW8Num5z4"/>
    <w:rsid w:val="006C2594"/>
  </w:style>
  <w:style w:type="character" w:customStyle="1" w:styleId="WW8Num5z5">
    <w:name w:val="WW8Num5z5"/>
    <w:rsid w:val="006C2594"/>
  </w:style>
  <w:style w:type="character" w:customStyle="1" w:styleId="WW8Num5z6">
    <w:name w:val="WW8Num5z6"/>
    <w:rsid w:val="006C2594"/>
  </w:style>
  <w:style w:type="character" w:customStyle="1" w:styleId="WW8Num5z7">
    <w:name w:val="WW8Num5z7"/>
    <w:rsid w:val="006C2594"/>
  </w:style>
  <w:style w:type="character" w:customStyle="1" w:styleId="WW8Num5z8">
    <w:name w:val="WW8Num5z8"/>
    <w:rsid w:val="006C2594"/>
  </w:style>
  <w:style w:type="character" w:customStyle="1" w:styleId="WW8Num12z0">
    <w:name w:val="WW8Num12z0"/>
    <w:rsid w:val="006C2594"/>
    <w:rPr>
      <w:rFonts w:eastAsia="Calibri" w:hint="default"/>
      <w:sz w:val="22"/>
      <w:szCs w:val="22"/>
    </w:rPr>
  </w:style>
  <w:style w:type="character" w:customStyle="1" w:styleId="WW8Num13z0">
    <w:name w:val="WW8Num13z0"/>
    <w:rsid w:val="006C2594"/>
    <w:rPr>
      <w:rFonts w:cs="Times New Roman" w:hint="default"/>
      <w:color w:val="000000"/>
      <w:sz w:val="24"/>
      <w:szCs w:val="22"/>
    </w:rPr>
  </w:style>
  <w:style w:type="character" w:customStyle="1" w:styleId="WW8Num13z1">
    <w:name w:val="WW8Num13z1"/>
    <w:rsid w:val="006C2594"/>
  </w:style>
  <w:style w:type="character" w:customStyle="1" w:styleId="WW8Num13z2">
    <w:name w:val="WW8Num13z2"/>
    <w:rsid w:val="006C2594"/>
  </w:style>
  <w:style w:type="character" w:customStyle="1" w:styleId="WW8Num13z3">
    <w:name w:val="WW8Num13z3"/>
    <w:rsid w:val="006C2594"/>
  </w:style>
  <w:style w:type="character" w:customStyle="1" w:styleId="WW8Num13z4">
    <w:name w:val="WW8Num13z4"/>
    <w:rsid w:val="006C2594"/>
  </w:style>
  <w:style w:type="character" w:customStyle="1" w:styleId="WW8Num13z5">
    <w:name w:val="WW8Num13z5"/>
    <w:rsid w:val="006C2594"/>
  </w:style>
  <w:style w:type="character" w:customStyle="1" w:styleId="WW8Num13z6">
    <w:name w:val="WW8Num13z6"/>
    <w:rsid w:val="006C2594"/>
  </w:style>
  <w:style w:type="character" w:customStyle="1" w:styleId="WW8Num13z7">
    <w:name w:val="WW8Num13z7"/>
    <w:rsid w:val="006C2594"/>
  </w:style>
  <w:style w:type="character" w:customStyle="1" w:styleId="WW8Num13z8">
    <w:name w:val="WW8Num13z8"/>
    <w:rsid w:val="006C2594"/>
  </w:style>
  <w:style w:type="character" w:customStyle="1" w:styleId="WW8Num14z0">
    <w:name w:val="WW8Num14z0"/>
    <w:rsid w:val="006C2594"/>
    <w:rPr>
      <w:rFonts w:hint="default"/>
      <w:color w:val="000000"/>
    </w:rPr>
  </w:style>
  <w:style w:type="character" w:customStyle="1" w:styleId="WW8Num14z1">
    <w:name w:val="WW8Num14z1"/>
    <w:rsid w:val="006C2594"/>
  </w:style>
  <w:style w:type="character" w:customStyle="1" w:styleId="WW8Num14z2">
    <w:name w:val="WW8Num14z2"/>
    <w:rsid w:val="006C2594"/>
  </w:style>
  <w:style w:type="character" w:customStyle="1" w:styleId="WW8Num14z3">
    <w:name w:val="WW8Num14z3"/>
    <w:rsid w:val="006C2594"/>
  </w:style>
  <w:style w:type="character" w:customStyle="1" w:styleId="WW8Num14z4">
    <w:name w:val="WW8Num14z4"/>
    <w:rsid w:val="006C2594"/>
  </w:style>
  <w:style w:type="character" w:customStyle="1" w:styleId="WW8Num14z5">
    <w:name w:val="WW8Num14z5"/>
    <w:rsid w:val="006C2594"/>
  </w:style>
  <w:style w:type="character" w:customStyle="1" w:styleId="WW8Num14z6">
    <w:name w:val="WW8Num14z6"/>
    <w:rsid w:val="006C2594"/>
  </w:style>
  <w:style w:type="character" w:customStyle="1" w:styleId="WW8Num14z7">
    <w:name w:val="WW8Num14z7"/>
    <w:rsid w:val="006C2594"/>
  </w:style>
  <w:style w:type="character" w:customStyle="1" w:styleId="WW8Num14z8">
    <w:name w:val="WW8Num14z8"/>
    <w:rsid w:val="006C2594"/>
  </w:style>
  <w:style w:type="character" w:customStyle="1" w:styleId="WW8Num11z1">
    <w:name w:val="WW8Num11z1"/>
    <w:rsid w:val="006C2594"/>
  </w:style>
  <w:style w:type="character" w:customStyle="1" w:styleId="WW8Num11z2">
    <w:name w:val="WW8Num11z2"/>
    <w:rsid w:val="006C2594"/>
  </w:style>
  <w:style w:type="character" w:customStyle="1" w:styleId="WW8Num11z3">
    <w:name w:val="WW8Num11z3"/>
    <w:rsid w:val="006C2594"/>
  </w:style>
  <w:style w:type="character" w:customStyle="1" w:styleId="WW8Num11z4">
    <w:name w:val="WW8Num11z4"/>
    <w:rsid w:val="006C2594"/>
  </w:style>
  <w:style w:type="character" w:customStyle="1" w:styleId="WW8Num11z5">
    <w:name w:val="WW8Num11z5"/>
    <w:rsid w:val="006C2594"/>
  </w:style>
  <w:style w:type="character" w:customStyle="1" w:styleId="WW8Num11z6">
    <w:name w:val="WW8Num11z6"/>
    <w:rsid w:val="006C2594"/>
  </w:style>
  <w:style w:type="character" w:customStyle="1" w:styleId="WW8Num11z7">
    <w:name w:val="WW8Num11z7"/>
    <w:rsid w:val="006C2594"/>
  </w:style>
  <w:style w:type="character" w:customStyle="1" w:styleId="WW8Num11z8">
    <w:name w:val="WW8Num11z8"/>
    <w:rsid w:val="006C2594"/>
  </w:style>
  <w:style w:type="character" w:customStyle="1" w:styleId="WW8Num15z0">
    <w:name w:val="WW8Num15z0"/>
    <w:rsid w:val="006C2594"/>
  </w:style>
  <w:style w:type="character" w:customStyle="1" w:styleId="WW8Num15z1">
    <w:name w:val="WW8Num15z1"/>
    <w:rsid w:val="006C2594"/>
    <w:rPr>
      <w:rFonts w:ascii="Courier New" w:hAnsi="Courier New" w:cs="Courier New" w:hint="default"/>
      <w:sz w:val="20"/>
    </w:rPr>
  </w:style>
  <w:style w:type="character" w:customStyle="1" w:styleId="WW8Num15z2">
    <w:name w:val="WW8Num15z2"/>
    <w:rsid w:val="006C2594"/>
  </w:style>
  <w:style w:type="character" w:customStyle="1" w:styleId="WW8Num15z3">
    <w:name w:val="WW8Num15z3"/>
    <w:rsid w:val="006C2594"/>
  </w:style>
  <w:style w:type="character" w:customStyle="1" w:styleId="WW8Num15z4">
    <w:name w:val="WW8Num15z4"/>
    <w:rsid w:val="006C2594"/>
  </w:style>
  <w:style w:type="character" w:customStyle="1" w:styleId="WW8Num15z5">
    <w:name w:val="WW8Num15z5"/>
    <w:rsid w:val="006C2594"/>
  </w:style>
  <w:style w:type="character" w:customStyle="1" w:styleId="WW8Num15z6">
    <w:name w:val="WW8Num15z6"/>
    <w:rsid w:val="006C2594"/>
  </w:style>
  <w:style w:type="character" w:customStyle="1" w:styleId="WW8Num15z7">
    <w:name w:val="WW8Num15z7"/>
    <w:rsid w:val="006C2594"/>
  </w:style>
  <w:style w:type="character" w:customStyle="1" w:styleId="WW8Num15z8">
    <w:name w:val="WW8Num15z8"/>
    <w:rsid w:val="006C2594"/>
  </w:style>
  <w:style w:type="character" w:customStyle="1" w:styleId="WW8Num16z0">
    <w:name w:val="WW8Num16z0"/>
    <w:rsid w:val="006C2594"/>
    <w:rPr>
      <w:rFonts w:hint="default"/>
      <w:b/>
    </w:rPr>
  </w:style>
  <w:style w:type="character" w:customStyle="1" w:styleId="WW8Num16z1">
    <w:name w:val="WW8Num16z1"/>
    <w:rsid w:val="006C2594"/>
  </w:style>
  <w:style w:type="character" w:customStyle="1" w:styleId="WW8Num16z2">
    <w:name w:val="WW8Num16z2"/>
    <w:rsid w:val="006C2594"/>
  </w:style>
  <w:style w:type="character" w:customStyle="1" w:styleId="WW8Num16z3">
    <w:name w:val="WW8Num16z3"/>
    <w:rsid w:val="006C2594"/>
  </w:style>
  <w:style w:type="character" w:customStyle="1" w:styleId="WW8Num16z4">
    <w:name w:val="WW8Num16z4"/>
    <w:rsid w:val="006C2594"/>
  </w:style>
  <w:style w:type="character" w:customStyle="1" w:styleId="WW8Num16z5">
    <w:name w:val="WW8Num16z5"/>
    <w:rsid w:val="006C2594"/>
  </w:style>
  <w:style w:type="character" w:customStyle="1" w:styleId="WW8Num16z6">
    <w:name w:val="WW8Num16z6"/>
    <w:rsid w:val="006C2594"/>
  </w:style>
  <w:style w:type="character" w:customStyle="1" w:styleId="WW8Num16z7">
    <w:name w:val="WW8Num16z7"/>
    <w:rsid w:val="006C2594"/>
  </w:style>
  <w:style w:type="character" w:customStyle="1" w:styleId="WW8Num16z8">
    <w:name w:val="WW8Num16z8"/>
    <w:rsid w:val="006C2594"/>
  </w:style>
  <w:style w:type="character" w:customStyle="1" w:styleId="WW8Num17z0">
    <w:name w:val="WW8Num17z0"/>
    <w:rsid w:val="006C2594"/>
    <w:rPr>
      <w:rFonts w:hint="default"/>
      <w:b/>
    </w:rPr>
  </w:style>
  <w:style w:type="character" w:customStyle="1" w:styleId="WW8Num17z1">
    <w:name w:val="WW8Num17z1"/>
    <w:rsid w:val="006C2594"/>
  </w:style>
  <w:style w:type="character" w:customStyle="1" w:styleId="WW8Num17z2">
    <w:name w:val="WW8Num17z2"/>
    <w:rsid w:val="006C2594"/>
  </w:style>
  <w:style w:type="character" w:customStyle="1" w:styleId="WW8Num17z3">
    <w:name w:val="WW8Num17z3"/>
    <w:rsid w:val="006C2594"/>
  </w:style>
  <w:style w:type="character" w:customStyle="1" w:styleId="WW8Num17z4">
    <w:name w:val="WW8Num17z4"/>
    <w:rsid w:val="006C2594"/>
  </w:style>
  <w:style w:type="character" w:customStyle="1" w:styleId="WW8Num17z5">
    <w:name w:val="WW8Num17z5"/>
    <w:rsid w:val="006C2594"/>
  </w:style>
  <w:style w:type="character" w:customStyle="1" w:styleId="WW8Num17z6">
    <w:name w:val="WW8Num17z6"/>
    <w:rsid w:val="006C2594"/>
  </w:style>
  <w:style w:type="character" w:customStyle="1" w:styleId="WW8Num17z7">
    <w:name w:val="WW8Num17z7"/>
    <w:rsid w:val="006C2594"/>
  </w:style>
  <w:style w:type="character" w:customStyle="1" w:styleId="WW8Num17z8">
    <w:name w:val="WW8Num17z8"/>
    <w:rsid w:val="006C2594"/>
  </w:style>
  <w:style w:type="character" w:customStyle="1" w:styleId="WW8Num18z0">
    <w:name w:val="WW8Num18z0"/>
    <w:rsid w:val="006C2594"/>
    <w:rPr>
      <w:rFonts w:hint="default"/>
    </w:rPr>
  </w:style>
  <w:style w:type="character" w:customStyle="1" w:styleId="WW8Num19z0">
    <w:name w:val="WW8Num19z0"/>
    <w:rsid w:val="006C2594"/>
  </w:style>
  <w:style w:type="character" w:customStyle="1" w:styleId="WW8Num19z1">
    <w:name w:val="WW8Num19z1"/>
    <w:rsid w:val="006C2594"/>
  </w:style>
  <w:style w:type="character" w:customStyle="1" w:styleId="WW8Num19z2">
    <w:name w:val="WW8Num19z2"/>
    <w:rsid w:val="006C2594"/>
  </w:style>
  <w:style w:type="character" w:customStyle="1" w:styleId="WW8Num19z3">
    <w:name w:val="WW8Num19z3"/>
    <w:rsid w:val="006C2594"/>
  </w:style>
  <w:style w:type="character" w:customStyle="1" w:styleId="WW8Num19z4">
    <w:name w:val="WW8Num19z4"/>
    <w:rsid w:val="006C2594"/>
  </w:style>
  <w:style w:type="character" w:customStyle="1" w:styleId="WW8Num19z5">
    <w:name w:val="WW8Num19z5"/>
    <w:rsid w:val="006C2594"/>
  </w:style>
  <w:style w:type="character" w:customStyle="1" w:styleId="WW8Num19z6">
    <w:name w:val="WW8Num19z6"/>
    <w:rsid w:val="006C2594"/>
  </w:style>
  <w:style w:type="character" w:customStyle="1" w:styleId="WW8Num19z7">
    <w:name w:val="WW8Num19z7"/>
    <w:rsid w:val="006C2594"/>
  </w:style>
  <w:style w:type="character" w:customStyle="1" w:styleId="WW8Num19z8">
    <w:name w:val="WW8Num19z8"/>
    <w:rsid w:val="006C2594"/>
  </w:style>
  <w:style w:type="character" w:customStyle="1" w:styleId="WW8Num20z0">
    <w:name w:val="WW8Num20z0"/>
    <w:rsid w:val="006C2594"/>
    <w:rPr>
      <w:rFonts w:hint="default"/>
    </w:rPr>
  </w:style>
  <w:style w:type="character" w:customStyle="1" w:styleId="WW8Num21z0">
    <w:name w:val="WW8Num21z0"/>
    <w:rsid w:val="006C2594"/>
    <w:rPr>
      <w:rFonts w:hint="default"/>
    </w:rPr>
  </w:style>
  <w:style w:type="character" w:customStyle="1" w:styleId="WW8Num22z0">
    <w:name w:val="WW8Num22z0"/>
    <w:rsid w:val="006C2594"/>
    <w:rPr>
      <w:rFonts w:hint="default"/>
    </w:rPr>
  </w:style>
  <w:style w:type="character" w:customStyle="1" w:styleId="WW8Num22z1">
    <w:name w:val="WW8Num22z1"/>
    <w:rsid w:val="006C2594"/>
  </w:style>
  <w:style w:type="character" w:customStyle="1" w:styleId="WW8Num22z2">
    <w:name w:val="WW8Num22z2"/>
    <w:rsid w:val="006C2594"/>
  </w:style>
  <w:style w:type="character" w:customStyle="1" w:styleId="WW8Num22z3">
    <w:name w:val="WW8Num22z3"/>
    <w:rsid w:val="006C2594"/>
  </w:style>
  <w:style w:type="character" w:customStyle="1" w:styleId="WW8Num22z4">
    <w:name w:val="WW8Num22z4"/>
    <w:rsid w:val="006C2594"/>
  </w:style>
  <w:style w:type="character" w:customStyle="1" w:styleId="WW8Num22z5">
    <w:name w:val="WW8Num22z5"/>
    <w:rsid w:val="006C2594"/>
  </w:style>
  <w:style w:type="character" w:customStyle="1" w:styleId="WW8Num22z6">
    <w:name w:val="WW8Num22z6"/>
    <w:rsid w:val="006C2594"/>
  </w:style>
  <w:style w:type="character" w:customStyle="1" w:styleId="WW8Num22z7">
    <w:name w:val="WW8Num22z7"/>
    <w:rsid w:val="006C2594"/>
  </w:style>
  <w:style w:type="character" w:customStyle="1" w:styleId="WW8Num22z8">
    <w:name w:val="WW8Num22z8"/>
    <w:rsid w:val="006C2594"/>
  </w:style>
  <w:style w:type="character" w:customStyle="1" w:styleId="WW8Num23z0">
    <w:name w:val="WW8Num23z0"/>
    <w:rsid w:val="006C2594"/>
    <w:rPr>
      <w:rFonts w:hint="default"/>
    </w:rPr>
  </w:style>
  <w:style w:type="character" w:customStyle="1" w:styleId="WW8Num23z1">
    <w:name w:val="WW8Num23z1"/>
    <w:rsid w:val="006C2594"/>
  </w:style>
  <w:style w:type="character" w:customStyle="1" w:styleId="WW8Num23z2">
    <w:name w:val="WW8Num23z2"/>
    <w:rsid w:val="006C2594"/>
  </w:style>
  <w:style w:type="character" w:customStyle="1" w:styleId="WW8Num23z3">
    <w:name w:val="WW8Num23z3"/>
    <w:rsid w:val="006C2594"/>
  </w:style>
  <w:style w:type="character" w:customStyle="1" w:styleId="WW8Num23z4">
    <w:name w:val="WW8Num23z4"/>
    <w:rsid w:val="006C2594"/>
  </w:style>
  <w:style w:type="character" w:customStyle="1" w:styleId="WW8Num23z5">
    <w:name w:val="WW8Num23z5"/>
    <w:rsid w:val="006C2594"/>
  </w:style>
  <w:style w:type="character" w:customStyle="1" w:styleId="WW8Num23z6">
    <w:name w:val="WW8Num23z6"/>
    <w:rsid w:val="006C2594"/>
  </w:style>
  <w:style w:type="character" w:customStyle="1" w:styleId="WW8Num23z7">
    <w:name w:val="WW8Num23z7"/>
    <w:rsid w:val="006C2594"/>
  </w:style>
  <w:style w:type="character" w:customStyle="1" w:styleId="WW8Num23z8">
    <w:name w:val="WW8Num23z8"/>
    <w:rsid w:val="006C2594"/>
  </w:style>
  <w:style w:type="character" w:customStyle="1" w:styleId="WW8Num24z0">
    <w:name w:val="WW8Num24z0"/>
    <w:rsid w:val="006C2594"/>
    <w:rPr>
      <w:rFonts w:hint="default"/>
    </w:rPr>
  </w:style>
  <w:style w:type="character" w:customStyle="1" w:styleId="WW8Num25z0">
    <w:name w:val="WW8Num25z0"/>
    <w:rsid w:val="006C2594"/>
    <w:rPr>
      <w:rFonts w:hint="default"/>
    </w:rPr>
  </w:style>
  <w:style w:type="character" w:customStyle="1" w:styleId="WW8Num25z1">
    <w:name w:val="WW8Num25z1"/>
    <w:rsid w:val="006C2594"/>
  </w:style>
  <w:style w:type="character" w:customStyle="1" w:styleId="WW8Num25z2">
    <w:name w:val="WW8Num25z2"/>
    <w:rsid w:val="006C2594"/>
  </w:style>
  <w:style w:type="character" w:customStyle="1" w:styleId="WW8Num25z3">
    <w:name w:val="WW8Num25z3"/>
    <w:rsid w:val="006C2594"/>
  </w:style>
  <w:style w:type="character" w:customStyle="1" w:styleId="WW8Num25z4">
    <w:name w:val="WW8Num25z4"/>
    <w:rsid w:val="006C2594"/>
  </w:style>
  <w:style w:type="character" w:customStyle="1" w:styleId="WW8Num25z5">
    <w:name w:val="WW8Num25z5"/>
    <w:rsid w:val="006C2594"/>
  </w:style>
  <w:style w:type="character" w:customStyle="1" w:styleId="WW8Num25z6">
    <w:name w:val="WW8Num25z6"/>
    <w:rsid w:val="006C2594"/>
  </w:style>
  <w:style w:type="character" w:customStyle="1" w:styleId="WW8Num25z7">
    <w:name w:val="WW8Num25z7"/>
    <w:rsid w:val="006C2594"/>
  </w:style>
  <w:style w:type="character" w:customStyle="1" w:styleId="WW8Num25z8">
    <w:name w:val="WW8Num25z8"/>
    <w:rsid w:val="006C2594"/>
  </w:style>
  <w:style w:type="character" w:customStyle="1" w:styleId="WW8Num26z0">
    <w:name w:val="WW8Num26z0"/>
    <w:rsid w:val="006C2594"/>
  </w:style>
  <w:style w:type="character" w:customStyle="1" w:styleId="WW8Num26z1">
    <w:name w:val="WW8Num26z1"/>
    <w:rsid w:val="006C2594"/>
  </w:style>
  <w:style w:type="character" w:customStyle="1" w:styleId="WW8Num26z2">
    <w:name w:val="WW8Num26z2"/>
    <w:rsid w:val="006C2594"/>
  </w:style>
  <w:style w:type="character" w:customStyle="1" w:styleId="WW8Num26z3">
    <w:name w:val="WW8Num26z3"/>
    <w:rsid w:val="006C2594"/>
  </w:style>
  <w:style w:type="character" w:customStyle="1" w:styleId="WW8Num26z4">
    <w:name w:val="WW8Num26z4"/>
    <w:rsid w:val="006C2594"/>
  </w:style>
  <w:style w:type="character" w:customStyle="1" w:styleId="WW8Num26z5">
    <w:name w:val="WW8Num26z5"/>
    <w:rsid w:val="006C2594"/>
  </w:style>
  <w:style w:type="character" w:customStyle="1" w:styleId="WW8Num26z6">
    <w:name w:val="WW8Num26z6"/>
    <w:rsid w:val="006C2594"/>
  </w:style>
  <w:style w:type="character" w:customStyle="1" w:styleId="WW8Num26z7">
    <w:name w:val="WW8Num26z7"/>
    <w:rsid w:val="006C2594"/>
  </w:style>
  <w:style w:type="character" w:customStyle="1" w:styleId="WW8Num26z8">
    <w:name w:val="WW8Num26z8"/>
    <w:rsid w:val="006C2594"/>
  </w:style>
  <w:style w:type="character" w:customStyle="1" w:styleId="WW8Num27z0">
    <w:name w:val="WW8Num27z0"/>
    <w:rsid w:val="006C2594"/>
    <w:rPr>
      <w:rFonts w:hint="default"/>
    </w:rPr>
  </w:style>
  <w:style w:type="character" w:customStyle="1" w:styleId="WW8Num27z1">
    <w:name w:val="WW8Num27z1"/>
    <w:rsid w:val="006C2594"/>
  </w:style>
  <w:style w:type="character" w:customStyle="1" w:styleId="WW8Num27z2">
    <w:name w:val="WW8Num27z2"/>
    <w:rsid w:val="006C2594"/>
  </w:style>
  <w:style w:type="character" w:customStyle="1" w:styleId="WW8Num27z3">
    <w:name w:val="WW8Num27z3"/>
    <w:rsid w:val="006C2594"/>
  </w:style>
  <w:style w:type="character" w:customStyle="1" w:styleId="WW8Num27z4">
    <w:name w:val="WW8Num27z4"/>
    <w:rsid w:val="006C2594"/>
  </w:style>
  <w:style w:type="character" w:customStyle="1" w:styleId="WW8Num27z5">
    <w:name w:val="WW8Num27z5"/>
    <w:rsid w:val="006C2594"/>
  </w:style>
  <w:style w:type="character" w:customStyle="1" w:styleId="WW8Num27z6">
    <w:name w:val="WW8Num27z6"/>
    <w:rsid w:val="006C2594"/>
  </w:style>
  <w:style w:type="character" w:customStyle="1" w:styleId="WW8Num27z7">
    <w:name w:val="WW8Num27z7"/>
    <w:rsid w:val="006C2594"/>
  </w:style>
  <w:style w:type="character" w:customStyle="1" w:styleId="WW8Num27z8">
    <w:name w:val="WW8Num27z8"/>
    <w:rsid w:val="006C2594"/>
  </w:style>
  <w:style w:type="character" w:customStyle="1" w:styleId="WW8Num28z0">
    <w:name w:val="WW8Num28z0"/>
    <w:rsid w:val="006C2594"/>
    <w:rPr>
      <w:rFonts w:hint="default"/>
    </w:rPr>
  </w:style>
  <w:style w:type="character" w:customStyle="1" w:styleId="WW8Num28z1">
    <w:name w:val="WW8Num28z1"/>
    <w:rsid w:val="006C2594"/>
  </w:style>
  <w:style w:type="character" w:customStyle="1" w:styleId="WW8Num28z2">
    <w:name w:val="WW8Num28z2"/>
    <w:rsid w:val="006C2594"/>
  </w:style>
  <w:style w:type="character" w:customStyle="1" w:styleId="WW8Num28z3">
    <w:name w:val="WW8Num28z3"/>
    <w:rsid w:val="006C2594"/>
  </w:style>
  <w:style w:type="character" w:customStyle="1" w:styleId="WW8Num28z4">
    <w:name w:val="WW8Num28z4"/>
    <w:rsid w:val="006C2594"/>
  </w:style>
  <w:style w:type="character" w:customStyle="1" w:styleId="WW8Num28z5">
    <w:name w:val="WW8Num28z5"/>
    <w:rsid w:val="006C2594"/>
  </w:style>
  <w:style w:type="character" w:customStyle="1" w:styleId="WW8Num28z6">
    <w:name w:val="WW8Num28z6"/>
    <w:rsid w:val="006C2594"/>
  </w:style>
  <w:style w:type="character" w:customStyle="1" w:styleId="WW8Num28z7">
    <w:name w:val="WW8Num28z7"/>
    <w:rsid w:val="006C2594"/>
  </w:style>
  <w:style w:type="character" w:customStyle="1" w:styleId="WW8Num28z8">
    <w:name w:val="WW8Num28z8"/>
    <w:rsid w:val="006C2594"/>
  </w:style>
  <w:style w:type="character" w:customStyle="1" w:styleId="WW8Num29z0">
    <w:name w:val="WW8Num29z0"/>
    <w:rsid w:val="006C2594"/>
    <w:rPr>
      <w:rFonts w:ascii="Times New Roman" w:hAnsi="Times New Roman" w:cs="Times New Roman" w:hint="default"/>
      <w:sz w:val="20"/>
    </w:rPr>
  </w:style>
  <w:style w:type="character" w:customStyle="1" w:styleId="WW8Num29z1">
    <w:name w:val="WW8Num29z1"/>
    <w:rsid w:val="006C2594"/>
    <w:rPr>
      <w:rFonts w:ascii="Courier New" w:hAnsi="Courier New" w:cs="Courier New" w:hint="default"/>
      <w:sz w:val="20"/>
    </w:rPr>
  </w:style>
  <w:style w:type="character" w:customStyle="1" w:styleId="WW8Num29z2">
    <w:name w:val="WW8Num29z2"/>
    <w:rsid w:val="006C2594"/>
    <w:rPr>
      <w:rFonts w:ascii="Wingdings" w:hAnsi="Wingdings" w:cs="Wingdings" w:hint="default"/>
      <w:sz w:val="20"/>
    </w:rPr>
  </w:style>
  <w:style w:type="character" w:customStyle="1" w:styleId="WW8Num30z0">
    <w:name w:val="WW8Num30z0"/>
    <w:rsid w:val="006C2594"/>
    <w:rPr>
      <w:rFonts w:ascii="Times New Roman" w:hAnsi="Times New Roman" w:cs="Times New Roman" w:hint="default"/>
      <w:sz w:val="20"/>
    </w:rPr>
  </w:style>
  <w:style w:type="character" w:customStyle="1" w:styleId="WW8Num30z1">
    <w:name w:val="WW8Num30z1"/>
    <w:rsid w:val="006C2594"/>
    <w:rPr>
      <w:rFonts w:ascii="Courier New" w:hAnsi="Courier New" w:cs="Courier New" w:hint="default"/>
      <w:sz w:val="20"/>
    </w:rPr>
  </w:style>
  <w:style w:type="character" w:customStyle="1" w:styleId="WW8Num30z2">
    <w:name w:val="WW8Num30z2"/>
    <w:rsid w:val="006C2594"/>
    <w:rPr>
      <w:rFonts w:ascii="Wingdings" w:hAnsi="Wingdings" w:cs="Wingdings" w:hint="default"/>
      <w:sz w:val="20"/>
    </w:rPr>
  </w:style>
  <w:style w:type="character" w:customStyle="1" w:styleId="WW8Num31z0">
    <w:name w:val="WW8Num31z0"/>
    <w:rsid w:val="006C2594"/>
    <w:rPr>
      <w:rFonts w:ascii="Symbol" w:hAnsi="Symbol" w:cs="Symbol" w:hint="default"/>
    </w:rPr>
  </w:style>
  <w:style w:type="character" w:customStyle="1" w:styleId="WW8Num31z1">
    <w:name w:val="WW8Num31z1"/>
    <w:rsid w:val="006C2594"/>
  </w:style>
  <w:style w:type="character" w:customStyle="1" w:styleId="WW8Num31z2">
    <w:name w:val="WW8Num31z2"/>
    <w:rsid w:val="006C2594"/>
  </w:style>
  <w:style w:type="character" w:customStyle="1" w:styleId="WW8Num31z3">
    <w:name w:val="WW8Num31z3"/>
    <w:rsid w:val="006C2594"/>
  </w:style>
  <w:style w:type="character" w:customStyle="1" w:styleId="WW8Num31z4">
    <w:name w:val="WW8Num31z4"/>
    <w:rsid w:val="006C2594"/>
  </w:style>
  <w:style w:type="character" w:customStyle="1" w:styleId="WW8Num31z5">
    <w:name w:val="WW8Num31z5"/>
    <w:rsid w:val="006C2594"/>
  </w:style>
  <w:style w:type="character" w:customStyle="1" w:styleId="WW8Num31z6">
    <w:name w:val="WW8Num31z6"/>
    <w:rsid w:val="006C2594"/>
  </w:style>
  <w:style w:type="character" w:customStyle="1" w:styleId="WW8Num31z7">
    <w:name w:val="WW8Num31z7"/>
    <w:rsid w:val="006C2594"/>
  </w:style>
  <w:style w:type="character" w:customStyle="1" w:styleId="WW8Num31z8">
    <w:name w:val="WW8Num31z8"/>
    <w:rsid w:val="006C2594"/>
  </w:style>
  <w:style w:type="character" w:customStyle="1" w:styleId="WW8Num32z0">
    <w:name w:val="WW8Num32z0"/>
    <w:rsid w:val="006C2594"/>
    <w:rPr>
      <w:rFonts w:ascii="Times New Roman" w:eastAsia="Times New Roman" w:hAnsi="Times New Roman" w:cs="Times New Roman" w:hint="default"/>
    </w:rPr>
  </w:style>
  <w:style w:type="character" w:customStyle="1" w:styleId="WW8Num32z1">
    <w:name w:val="WW8Num32z1"/>
    <w:rsid w:val="006C2594"/>
    <w:rPr>
      <w:rFonts w:ascii="Courier New" w:hAnsi="Courier New" w:cs="Courier New" w:hint="default"/>
    </w:rPr>
  </w:style>
  <w:style w:type="character" w:customStyle="1" w:styleId="WW8Num32z2">
    <w:name w:val="WW8Num32z2"/>
    <w:rsid w:val="006C2594"/>
    <w:rPr>
      <w:rFonts w:ascii="Wingdings" w:hAnsi="Wingdings" w:cs="Wingdings" w:hint="default"/>
    </w:rPr>
  </w:style>
  <w:style w:type="character" w:customStyle="1" w:styleId="WW8Num32z3">
    <w:name w:val="WW8Num32z3"/>
    <w:rsid w:val="006C2594"/>
    <w:rPr>
      <w:rFonts w:ascii="Symbol" w:hAnsi="Symbol" w:cs="Symbol" w:hint="default"/>
    </w:rPr>
  </w:style>
  <w:style w:type="character" w:customStyle="1" w:styleId="WW8Num33z0">
    <w:name w:val="WW8Num33z0"/>
    <w:rsid w:val="006C2594"/>
    <w:rPr>
      <w:rFonts w:ascii="Symbol" w:hAnsi="Symbol" w:cs="Symbol" w:hint="default"/>
      <w:sz w:val="20"/>
    </w:rPr>
  </w:style>
  <w:style w:type="character" w:customStyle="1" w:styleId="WW8Num33z1">
    <w:name w:val="WW8Num33z1"/>
    <w:rsid w:val="006C2594"/>
    <w:rPr>
      <w:rFonts w:ascii="Courier New" w:hAnsi="Courier New" w:cs="Courier New" w:hint="default"/>
      <w:sz w:val="20"/>
    </w:rPr>
  </w:style>
  <w:style w:type="character" w:customStyle="1" w:styleId="WW8Num33z2">
    <w:name w:val="WW8Num33z2"/>
    <w:rsid w:val="006C2594"/>
    <w:rPr>
      <w:rFonts w:ascii="Wingdings" w:hAnsi="Wingdings" w:cs="Wingdings" w:hint="default"/>
      <w:sz w:val="20"/>
    </w:rPr>
  </w:style>
  <w:style w:type="character" w:customStyle="1" w:styleId="WW8Num34z0">
    <w:name w:val="WW8Num34z0"/>
    <w:rsid w:val="006C2594"/>
    <w:rPr>
      <w:rFonts w:ascii="Times New Roman" w:hAnsi="Times New Roman" w:cs="Times New Roman" w:hint="default"/>
      <w:sz w:val="20"/>
    </w:rPr>
  </w:style>
  <w:style w:type="character" w:customStyle="1" w:styleId="WW8Num34z1">
    <w:name w:val="WW8Num34z1"/>
    <w:rsid w:val="006C2594"/>
    <w:rPr>
      <w:rFonts w:ascii="Courier New" w:hAnsi="Courier New" w:cs="Courier New" w:hint="default"/>
      <w:sz w:val="20"/>
    </w:rPr>
  </w:style>
  <w:style w:type="character" w:customStyle="1" w:styleId="WW8Num34z2">
    <w:name w:val="WW8Num34z2"/>
    <w:rsid w:val="006C2594"/>
    <w:rPr>
      <w:rFonts w:ascii="Wingdings" w:hAnsi="Wingdings" w:cs="Wingdings" w:hint="default"/>
      <w:sz w:val="20"/>
    </w:rPr>
  </w:style>
  <w:style w:type="character" w:customStyle="1" w:styleId="WW8Num35z0">
    <w:name w:val="WW8Num35z0"/>
    <w:rsid w:val="006C2594"/>
    <w:rPr>
      <w:rFonts w:ascii="Symbol" w:hAnsi="Symbol" w:cs="Symbol" w:hint="default"/>
      <w:sz w:val="20"/>
    </w:rPr>
  </w:style>
  <w:style w:type="character" w:customStyle="1" w:styleId="WW8Num35z1">
    <w:name w:val="WW8Num35z1"/>
    <w:rsid w:val="006C2594"/>
    <w:rPr>
      <w:rFonts w:ascii="Courier New" w:hAnsi="Courier New" w:cs="Courier New" w:hint="default"/>
      <w:sz w:val="20"/>
    </w:rPr>
  </w:style>
  <w:style w:type="character" w:customStyle="1" w:styleId="WW8Num35z2">
    <w:name w:val="WW8Num35z2"/>
    <w:rsid w:val="006C2594"/>
    <w:rPr>
      <w:rFonts w:ascii="Wingdings" w:hAnsi="Wingdings" w:cs="Wingdings" w:hint="default"/>
      <w:sz w:val="20"/>
    </w:rPr>
  </w:style>
  <w:style w:type="character" w:customStyle="1" w:styleId="error">
    <w:name w:val="error"/>
    <w:basedOn w:val="1d"/>
    <w:rsid w:val="006C2594"/>
  </w:style>
  <w:style w:type="character" w:customStyle="1" w:styleId="affffb">
    <w:name w:val="Символ сноски"/>
    <w:rsid w:val="006C2594"/>
    <w:rPr>
      <w:vertAlign w:val="superscript"/>
    </w:rPr>
  </w:style>
  <w:style w:type="character" w:customStyle="1" w:styleId="1fa">
    <w:name w:val="Знак примечания1"/>
    <w:rsid w:val="006C2594"/>
    <w:rPr>
      <w:sz w:val="16"/>
      <w:szCs w:val="16"/>
    </w:rPr>
  </w:style>
  <w:style w:type="character" w:customStyle="1" w:styleId="affffc">
    <w:name w:val="Текст концевой сноски Знак"/>
    <w:basedOn w:val="1d"/>
    <w:rsid w:val="006C2594"/>
  </w:style>
  <w:style w:type="character" w:customStyle="1" w:styleId="affffd">
    <w:name w:val="Символы концевой сноски"/>
    <w:rsid w:val="006C2594"/>
    <w:rPr>
      <w:vertAlign w:val="superscript"/>
    </w:rPr>
  </w:style>
  <w:style w:type="character" w:customStyle="1" w:styleId="insertion1">
    <w:name w:val="insertion1"/>
    <w:rsid w:val="006C2594"/>
    <w:rPr>
      <w:color w:val="006600"/>
    </w:rPr>
  </w:style>
  <w:style w:type="character" w:customStyle="1" w:styleId="1fb">
    <w:name w:val="Знак сноски1"/>
    <w:rsid w:val="006C2594"/>
    <w:rPr>
      <w:vertAlign w:val="superscript"/>
    </w:rPr>
  </w:style>
  <w:style w:type="character" w:customStyle="1" w:styleId="1fc">
    <w:name w:val="Знак концевой сноски1"/>
    <w:rsid w:val="006C2594"/>
    <w:rPr>
      <w:vertAlign w:val="superscript"/>
    </w:rPr>
  </w:style>
  <w:style w:type="character" w:customStyle="1" w:styleId="2f3">
    <w:name w:val="Знак сноски2"/>
    <w:rsid w:val="006C2594"/>
    <w:rPr>
      <w:rFonts w:ascii="Times New Roman" w:hAnsi="Times New Roman" w:cs="Times New Roman"/>
      <w:vertAlign w:val="superscript"/>
    </w:rPr>
  </w:style>
  <w:style w:type="character" w:customStyle="1" w:styleId="wab">
    <w:name w:val="wab"/>
    <w:rsid w:val="006C2594"/>
    <w:rPr>
      <w:b/>
      <w:bCs/>
    </w:rPr>
  </w:style>
  <w:style w:type="character" w:customStyle="1" w:styleId="-1">
    <w:name w:val="Цветной список - Акцент 1 Знак"/>
    <w:rsid w:val="006C2594"/>
    <w:rPr>
      <w:rFonts w:ascii="Times New Roman CYR" w:hAnsi="Times New Roman CYR" w:cs="Times New Roman CYR"/>
      <w:sz w:val="24"/>
      <w:szCs w:val="24"/>
    </w:rPr>
  </w:style>
  <w:style w:type="character" w:customStyle="1" w:styleId="2f4">
    <w:name w:val="Знак концевой сноски2"/>
    <w:rsid w:val="006C2594"/>
    <w:rPr>
      <w:vertAlign w:val="superscript"/>
    </w:rPr>
  </w:style>
  <w:style w:type="character" w:customStyle="1" w:styleId="3f2">
    <w:name w:val="Знак сноски3"/>
    <w:rsid w:val="006C2594"/>
    <w:rPr>
      <w:vertAlign w:val="superscript"/>
    </w:rPr>
  </w:style>
  <w:style w:type="character" w:customStyle="1" w:styleId="affffe">
    <w:name w:val="Символ концевой сноски"/>
    <w:rsid w:val="006C2594"/>
    <w:rPr>
      <w:vertAlign w:val="superscript"/>
    </w:rPr>
  </w:style>
  <w:style w:type="character" w:customStyle="1" w:styleId="val">
    <w:name w:val="val"/>
    <w:basedOn w:val="38"/>
    <w:rsid w:val="006C2594"/>
  </w:style>
  <w:style w:type="character" w:customStyle="1" w:styleId="ListLabel1">
    <w:name w:val="ListLabel 1"/>
    <w:rsid w:val="006C2594"/>
    <w:rPr>
      <w:lang w:val="en-US"/>
    </w:rPr>
  </w:style>
  <w:style w:type="character" w:customStyle="1" w:styleId="ListLabel3">
    <w:name w:val="ListLabel 3"/>
    <w:rsid w:val="006C2594"/>
    <w:rPr>
      <w:sz w:val="27"/>
      <w:szCs w:val="27"/>
    </w:rPr>
  </w:style>
  <w:style w:type="character" w:customStyle="1" w:styleId="ListLabel2">
    <w:name w:val="ListLabel 2"/>
    <w:rsid w:val="006C2594"/>
  </w:style>
  <w:style w:type="character" w:customStyle="1" w:styleId="ListLabel5">
    <w:name w:val="ListLabel 5"/>
    <w:rsid w:val="006C2594"/>
    <w:rPr>
      <w:bCs/>
      <w:color w:val="auto"/>
      <w:shd w:val="clear" w:color="auto" w:fill="FFFFFF"/>
    </w:rPr>
  </w:style>
  <w:style w:type="character" w:customStyle="1" w:styleId="ListLabel6">
    <w:name w:val="ListLabel 6"/>
    <w:rsid w:val="006C2594"/>
    <w:rPr>
      <w:rFonts w:ascii="Arial" w:hAnsi="Arial" w:cs="Arial"/>
      <w:color w:val="0077CC"/>
      <w:sz w:val="23"/>
      <w:szCs w:val="23"/>
      <w:shd w:val="clear" w:color="auto" w:fill="FFFFFF"/>
    </w:rPr>
  </w:style>
  <w:style w:type="character" w:customStyle="1" w:styleId="ListLabel8">
    <w:name w:val="ListLabel 8"/>
    <w:rsid w:val="006C2594"/>
    <w:rPr>
      <w:shd w:val="clear" w:color="auto" w:fill="FFFFFF"/>
    </w:rPr>
  </w:style>
  <w:style w:type="character" w:customStyle="1" w:styleId="ListLabel9">
    <w:name w:val="ListLabel 9"/>
    <w:rsid w:val="006C2594"/>
    <w:rPr>
      <w:szCs w:val="20"/>
    </w:rPr>
  </w:style>
  <w:style w:type="character" w:customStyle="1" w:styleId="ListLabel122">
    <w:name w:val="ListLabel 122"/>
    <w:rsid w:val="006C2594"/>
    <w:rPr>
      <w:color w:val="auto"/>
      <w:lang w:val="en-US"/>
    </w:rPr>
  </w:style>
  <w:style w:type="character" w:customStyle="1" w:styleId="ListLabel123">
    <w:name w:val="ListLabel 123"/>
    <w:rsid w:val="006C2594"/>
    <w:rPr>
      <w:color w:val="auto"/>
    </w:rPr>
  </w:style>
  <w:style w:type="character" w:customStyle="1" w:styleId="ListLabel124">
    <w:name w:val="ListLabel 124"/>
    <w:rsid w:val="006C2594"/>
    <w:rPr>
      <w:rFonts w:eastAsia="Calibri"/>
      <w:color w:val="auto"/>
      <w:highlight w:val="white"/>
      <w:lang w:val="en-US"/>
    </w:rPr>
  </w:style>
  <w:style w:type="character" w:customStyle="1" w:styleId="ListLabel126">
    <w:name w:val="ListLabel 126"/>
    <w:rsid w:val="006C2594"/>
    <w:rPr>
      <w:color w:val="auto"/>
      <w:highlight w:val="white"/>
      <w:lang w:val="en-US"/>
    </w:rPr>
  </w:style>
  <w:style w:type="character" w:customStyle="1" w:styleId="ListLabel125">
    <w:name w:val="ListLabel 125"/>
    <w:rsid w:val="006C2594"/>
    <w:rPr>
      <w:rFonts w:eastAsia="Calibri"/>
      <w:color w:val="auto"/>
      <w:highlight w:val="white"/>
    </w:rPr>
  </w:style>
  <w:style w:type="character" w:customStyle="1" w:styleId="ListLabel129">
    <w:name w:val="ListLabel 129"/>
    <w:rsid w:val="006C2594"/>
    <w:rPr>
      <w:color w:val="auto"/>
    </w:rPr>
  </w:style>
  <w:style w:type="paragraph" w:customStyle="1" w:styleId="59">
    <w:name w:val="Указатель5"/>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6C2594"/>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6C2594"/>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6C2594"/>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6C2594"/>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6C2594"/>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6C2594"/>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6C2594"/>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6C2594"/>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6C2594"/>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6C2594"/>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6C2594"/>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6C2594"/>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6C2594"/>
    <w:rPr>
      <w:rFonts w:ascii="Times New Roman" w:eastAsia="Times New Roman" w:hAnsi="Times New Roman" w:cs="Times New Roman"/>
      <w:sz w:val="20"/>
      <w:szCs w:val="20"/>
      <w:lang w:eastAsia="zh-CN"/>
    </w:rPr>
  </w:style>
  <w:style w:type="paragraph" w:customStyle="1" w:styleId="afffff0">
    <w:name w:val="ПК Заголовок"/>
    <w:basedOn w:val="a9"/>
    <w:rsid w:val="006C2594"/>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6C2594"/>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6C2594"/>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6C2594"/>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6C2594"/>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6C2594"/>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6C2594"/>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6C2594"/>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6C259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6C259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6C25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C259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C259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C259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6C2594"/>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6C25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User</cp:lastModifiedBy>
  <cp:revision>4</cp:revision>
  <dcterms:created xsi:type="dcterms:W3CDTF">2024-01-10T11:22:00Z</dcterms:created>
  <dcterms:modified xsi:type="dcterms:W3CDTF">2024-03-21T10:02:00Z</dcterms:modified>
</cp:coreProperties>
</file>