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Итоговый</w:t>
      </w:r>
    </w:p>
    <w:p w:rsid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Ярославской области</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p>
    <w:tbl>
      <w:tblPr>
        <w:tblW w:w="10037"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gridCol w:w="567"/>
      </w:tblGrid>
      <w:tr w:rsidR="00AB11E4" w:rsidRPr="00556D6A" w:rsidTr="00AB11E4">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tcPr>
          <w:p w:rsidR="00AB11E4" w:rsidRPr="00556D6A" w:rsidRDefault="00AB11E4" w:rsidP="00AB11E4">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tcPr>
          <w:p w:rsidR="00AB11E4" w:rsidRPr="00556D6A" w:rsidRDefault="00AB11E4" w:rsidP="00AB11E4">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И</w:t>
            </w:r>
            <w:bookmarkStart w:id="0" w:name="_GoBack"/>
            <w:bookmarkEnd w:id="0"/>
            <w:r w:rsidRPr="00556D6A">
              <w:rPr>
                <w:rFonts w:ascii="Times New Roman" w:eastAsia="Calibri" w:hAnsi="Times New Roman" w:cs="Times New Roman"/>
                <w:b/>
                <w:bCs/>
                <w:color w:val="000000"/>
              </w:rPr>
              <w:t>тоговый показатель</w:t>
            </w:r>
          </w:p>
        </w:tc>
        <w:tc>
          <w:tcPr>
            <w:tcW w:w="567" w:type="dxa"/>
            <w:tcBorders>
              <w:top w:val="single" w:sz="4" w:space="0" w:color="auto"/>
              <w:left w:val="single" w:sz="4" w:space="0" w:color="auto"/>
              <w:right w:val="single" w:sz="4" w:space="0" w:color="auto"/>
            </w:tcBorders>
            <w:shd w:val="clear" w:color="000000" w:fill="D9E1F2"/>
            <w:textDirection w:val="btLr"/>
          </w:tcPr>
          <w:p w:rsidR="00AB11E4" w:rsidRPr="00556D6A" w:rsidRDefault="00AB11E4" w:rsidP="00AB11E4">
            <w:pPr>
              <w:spacing w:after="0" w:line="228" w:lineRule="auto"/>
              <w:jc w:val="center"/>
              <w:rPr>
                <w:rFonts w:ascii="Times New Roman" w:eastAsia="Calibri" w:hAnsi="Times New Roman" w:cs="Times New Roman"/>
                <w:b/>
                <w:bCs/>
                <w:color w:val="000000"/>
              </w:rPr>
            </w:pP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tcPr>
          <w:p w:rsidR="00AB11E4" w:rsidRPr="00556D6A" w:rsidRDefault="00AB11E4" w:rsidP="00AB11E4">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Рейтинг</w:t>
            </w:r>
          </w:p>
        </w:tc>
      </w:tr>
      <w:tr w:rsidR="00AB11E4" w:rsidRPr="00556D6A" w:rsidTr="00AB11E4">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tcPr>
          <w:p w:rsidR="00AB11E4" w:rsidRPr="00556D6A" w:rsidRDefault="00AB11E4" w:rsidP="00AB11E4">
            <w:pPr>
              <w:spacing w:after="0" w:line="240" w:lineRule="auto"/>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tcPr>
          <w:p w:rsidR="00AB11E4" w:rsidRPr="00556D6A" w:rsidRDefault="00AB11E4" w:rsidP="00AB11E4">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tcPr>
          <w:p w:rsidR="00AB11E4" w:rsidRPr="00556D6A" w:rsidRDefault="00AB11E4" w:rsidP="00AB11E4">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tcPr>
          <w:p w:rsidR="00AB11E4" w:rsidRPr="00556D6A" w:rsidRDefault="00AB11E4" w:rsidP="00AB11E4">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tcPr>
          <w:p w:rsidR="00AB11E4" w:rsidRPr="00556D6A" w:rsidRDefault="00AB11E4" w:rsidP="00AB11E4">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tcPr>
          <w:p w:rsidR="00AB11E4" w:rsidRPr="00556D6A" w:rsidRDefault="00AB11E4" w:rsidP="00AB11E4">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tcPr>
          <w:p w:rsidR="00AB11E4" w:rsidRPr="00556D6A" w:rsidRDefault="00AB11E4" w:rsidP="00AB11E4">
            <w:pPr>
              <w:spacing w:after="0" w:line="228" w:lineRule="auto"/>
              <w:rPr>
                <w:rFonts w:ascii="Times New Roman" w:eastAsia="Calibri" w:hAnsi="Times New Roman" w:cs="Times New Roman"/>
                <w:b/>
                <w:bCs/>
                <w:color w:val="000000"/>
              </w:rPr>
            </w:pPr>
          </w:p>
        </w:tc>
        <w:tc>
          <w:tcPr>
            <w:tcW w:w="567" w:type="dxa"/>
            <w:tcBorders>
              <w:left w:val="single" w:sz="4" w:space="0" w:color="auto"/>
              <w:bottom w:val="single" w:sz="4" w:space="0" w:color="auto"/>
              <w:right w:val="single" w:sz="4" w:space="0" w:color="auto"/>
            </w:tcBorders>
            <w:shd w:val="clear" w:color="000000" w:fill="D9E1F2"/>
          </w:tcPr>
          <w:p w:rsidR="00AB11E4" w:rsidRPr="00556D6A" w:rsidRDefault="00AB11E4" w:rsidP="00AB11E4">
            <w:pPr>
              <w:spacing w:after="0" w:line="228" w:lineRule="auto"/>
              <w:rPr>
                <w:rFonts w:ascii="Times New Roman" w:eastAsia="Calibri" w:hAnsi="Times New Roman" w:cs="Times New Roman"/>
                <w:b/>
                <w:bCs/>
                <w:color w:val="000000"/>
              </w:rPr>
            </w:pPr>
          </w:p>
        </w:tc>
        <w:tc>
          <w:tcPr>
            <w:tcW w:w="567" w:type="dxa"/>
            <w:vMerge/>
            <w:tcBorders>
              <w:left w:val="single" w:sz="4" w:space="0" w:color="auto"/>
              <w:bottom w:val="single" w:sz="4" w:space="0" w:color="auto"/>
              <w:right w:val="single" w:sz="4" w:space="0" w:color="auto"/>
            </w:tcBorders>
            <w:shd w:val="clear" w:color="000000" w:fill="D9E1F2"/>
            <w:vAlign w:val="center"/>
          </w:tcPr>
          <w:p w:rsidR="00AB11E4" w:rsidRPr="00556D6A" w:rsidRDefault="00AB11E4" w:rsidP="00AB11E4">
            <w:pPr>
              <w:spacing w:after="0" w:line="228" w:lineRule="auto"/>
              <w:rPr>
                <w:rFonts w:ascii="Times New Roman" w:eastAsia="Calibri" w:hAnsi="Times New Roman" w:cs="Times New Roman"/>
                <w:b/>
                <w:bCs/>
                <w:color w:val="000000"/>
              </w:rPr>
            </w:pPr>
          </w:p>
        </w:tc>
      </w:tr>
      <w:tr w:rsidR="00AB11E4" w:rsidRPr="00556D6A" w:rsidTr="00AB11E4">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567" w:type="dxa"/>
            <w:tcBorders>
              <w:top w:val="single" w:sz="4" w:space="0" w:color="auto"/>
              <w:left w:val="nil"/>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567" w:type="dxa"/>
            <w:tcBorders>
              <w:top w:val="single" w:sz="4" w:space="0" w:color="auto"/>
              <w:left w:val="nil"/>
              <w:bottom w:val="single" w:sz="4" w:space="0" w:color="auto"/>
              <w:right w:val="nil"/>
            </w:tcBorders>
            <w:shd w:val="clear" w:color="000000" w:fill="B8CCE4"/>
          </w:tcPr>
          <w:p w:rsidR="00AB11E4" w:rsidRPr="00556D6A" w:rsidRDefault="00AB11E4" w:rsidP="00AB11E4">
            <w:pPr>
              <w:spacing w:after="0" w:line="240" w:lineRule="auto"/>
              <w:jc w:val="center"/>
              <w:rPr>
                <w:rFonts w:ascii="Times New Roman" w:eastAsia="Calibri" w:hAnsi="Times New Roman" w:cs="Times New Roman"/>
                <w:b/>
                <w:bCs/>
                <w:color w:val="000000"/>
              </w:rPr>
            </w:pPr>
          </w:p>
        </w:tc>
        <w:tc>
          <w:tcPr>
            <w:tcW w:w="567" w:type="dxa"/>
            <w:tcBorders>
              <w:top w:val="single" w:sz="4" w:space="0" w:color="auto"/>
              <w:left w:val="nil"/>
              <w:bottom w:val="single" w:sz="4" w:space="0" w:color="auto"/>
              <w:right w:val="single" w:sz="4" w:space="0" w:color="auto"/>
            </w:tcBorders>
            <w:shd w:val="clear" w:color="000000" w:fill="B8CCE4"/>
            <w:vAlign w:val="center"/>
          </w:tcPr>
          <w:p w:rsidR="00AB11E4" w:rsidRPr="00556D6A" w:rsidRDefault="00AB11E4" w:rsidP="00AB11E4">
            <w:pPr>
              <w:spacing w:after="0" w:line="240" w:lineRule="auto"/>
              <w:jc w:val="center"/>
              <w:rPr>
                <w:rFonts w:ascii="Times New Roman" w:eastAsia="Calibri" w:hAnsi="Times New Roman" w:cs="Times New Roman"/>
                <w:b/>
                <w:bCs/>
                <w:color w:val="000000"/>
              </w:rPr>
            </w:pPr>
          </w:p>
        </w:tc>
      </w:tr>
      <w:tr w:rsidR="00AB11E4"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hAnsi="Times New Roman" w:cs="Times New Roman"/>
                <w:color w:val="000000"/>
              </w:rPr>
            </w:pPr>
            <w:r w:rsidRPr="00AB11E4">
              <w:rPr>
                <w:rFonts w:ascii="Times New Roman" w:hAnsi="Times New Roman" w:cs="Times New Roman"/>
                <w:color w:val="000000"/>
              </w:rPr>
              <w:t>70. Муниципальное образовательное учреждение дополнительного образования детско-юношеская спортивная школа № 2 Ростовского МР</w:t>
            </w:r>
          </w:p>
        </w:tc>
        <w:tc>
          <w:tcPr>
            <w:tcW w:w="624" w:type="dxa"/>
            <w:tcBorders>
              <w:top w:val="nil"/>
              <w:left w:val="nil"/>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hAnsi="Times New Roman" w:cs="Times New Roman"/>
                <w:color w:val="000000"/>
              </w:rPr>
            </w:pPr>
            <w:r w:rsidRPr="00AB11E4">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hAnsi="Times New Roman" w:cs="Times New Roman"/>
                <w:color w:val="000000"/>
              </w:rPr>
            </w:pPr>
            <w:r w:rsidRPr="00AB11E4">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hAnsi="Times New Roman" w:cs="Times New Roman"/>
                <w:color w:val="000000"/>
              </w:rPr>
            </w:pPr>
            <w:r w:rsidRPr="00AB11E4">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hAnsi="Times New Roman" w:cs="Times New Roman"/>
                <w:color w:val="000000"/>
              </w:rPr>
            </w:pPr>
            <w:r w:rsidRPr="00AB11E4">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hAnsi="Times New Roman" w:cs="Times New Roman"/>
                <w:color w:val="000000"/>
              </w:rPr>
            </w:pPr>
            <w:r w:rsidRPr="00AB11E4">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hAnsi="Times New Roman" w:cs="Times New Roman"/>
                <w:color w:val="000000"/>
              </w:rPr>
            </w:pPr>
            <w:r w:rsidRPr="00AB11E4">
              <w:rPr>
                <w:rFonts w:ascii="Times New Roman" w:hAnsi="Times New Roman" w:cs="Times New Roman"/>
                <w:color w:val="000000"/>
              </w:rPr>
              <w:t>77,09</w:t>
            </w:r>
          </w:p>
        </w:tc>
        <w:tc>
          <w:tcPr>
            <w:tcW w:w="567" w:type="dxa"/>
            <w:tcBorders>
              <w:top w:val="nil"/>
              <w:left w:val="nil"/>
              <w:bottom w:val="single" w:sz="4" w:space="0" w:color="auto"/>
              <w:right w:val="nil"/>
            </w:tcBorders>
          </w:tcPr>
          <w:p w:rsidR="00AB11E4" w:rsidRPr="00AB11E4" w:rsidRDefault="00AB11E4" w:rsidP="00AB11E4">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AB11E4" w:rsidRPr="00AB11E4" w:rsidRDefault="00AB11E4" w:rsidP="00AB11E4">
            <w:pPr>
              <w:spacing w:after="0" w:line="240" w:lineRule="auto"/>
              <w:jc w:val="center"/>
              <w:rPr>
                <w:rFonts w:ascii="Times New Roman" w:eastAsia="Calibri" w:hAnsi="Times New Roman" w:cs="Times New Roman"/>
                <w:color w:val="000000"/>
              </w:rPr>
            </w:pPr>
            <w:r w:rsidRPr="00AB11E4">
              <w:rPr>
                <w:rFonts w:ascii="Times New Roman" w:eastAsia="Calibri" w:hAnsi="Times New Roman" w:cs="Times New Roman"/>
                <w:color w:val="000000"/>
              </w:rPr>
              <w:t>59</w:t>
            </w:r>
          </w:p>
        </w:tc>
      </w:tr>
    </w:tbl>
    <w:p w:rsidR="00C31686" w:rsidRDefault="00C31686"/>
    <w:sectPr w:rsidR="00C3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ont341">
    <w:altName w:val="Times New Roman"/>
    <w:charset w:val="01"/>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5" w15:restartNumberingAfterBreak="0">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8" w15:restartNumberingAfterBreak="0">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FE"/>
    <w:rsid w:val="000A3B77"/>
    <w:rsid w:val="000A4E48"/>
    <w:rsid w:val="0024205B"/>
    <w:rsid w:val="00261F35"/>
    <w:rsid w:val="002D5793"/>
    <w:rsid w:val="003233B1"/>
    <w:rsid w:val="00363F48"/>
    <w:rsid w:val="00387148"/>
    <w:rsid w:val="0046082C"/>
    <w:rsid w:val="00590DF3"/>
    <w:rsid w:val="005F2FF3"/>
    <w:rsid w:val="00604314"/>
    <w:rsid w:val="00663A61"/>
    <w:rsid w:val="006B7282"/>
    <w:rsid w:val="0071503B"/>
    <w:rsid w:val="00766059"/>
    <w:rsid w:val="00790771"/>
    <w:rsid w:val="00794237"/>
    <w:rsid w:val="007C1C55"/>
    <w:rsid w:val="007C5D04"/>
    <w:rsid w:val="007C6FCE"/>
    <w:rsid w:val="00814BB2"/>
    <w:rsid w:val="00870883"/>
    <w:rsid w:val="008F4DFE"/>
    <w:rsid w:val="00947CA1"/>
    <w:rsid w:val="00967852"/>
    <w:rsid w:val="009A464C"/>
    <w:rsid w:val="00AB11E4"/>
    <w:rsid w:val="00AB2F16"/>
    <w:rsid w:val="00B04FE6"/>
    <w:rsid w:val="00B1791C"/>
    <w:rsid w:val="00BA387C"/>
    <w:rsid w:val="00BC1506"/>
    <w:rsid w:val="00C04B7C"/>
    <w:rsid w:val="00C31686"/>
    <w:rsid w:val="00C567A2"/>
    <w:rsid w:val="00D354EF"/>
    <w:rsid w:val="00D3580B"/>
    <w:rsid w:val="00D472F2"/>
    <w:rsid w:val="00D64D50"/>
    <w:rsid w:val="00EA3D93"/>
    <w:rsid w:val="00EB13E4"/>
    <w:rsid w:val="00EB35A6"/>
    <w:rsid w:val="00EB7536"/>
    <w:rsid w:val="00ED35AA"/>
    <w:rsid w:val="00F4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5A45"/>
  <w15:chartTrackingRefBased/>
  <w15:docId w15:val="{B0FF4A80-2A27-45C3-8BE6-B6CD6EF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C31686"/>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C31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C316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686"/>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C316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3168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316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1686"/>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C31686"/>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C31686"/>
    <w:rPr>
      <w:rFonts w:ascii="Arial" w:eastAsia="Times New Roman" w:hAnsi="Arial" w:cs="Arial"/>
      <w:b/>
      <w:bCs/>
      <w:sz w:val="26"/>
      <w:szCs w:val="26"/>
      <w:lang w:eastAsia="ru-RU"/>
    </w:rPr>
  </w:style>
  <w:style w:type="character" w:customStyle="1" w:styleId="40">
    <w:name w:val="Заголовок 4 Знак"/>
    <w:basedOn w:val="a0"/>
    <w:link w:val="4"/>
    <w:rsid w:val="00C31686"/>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C316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3168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31686"/>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C31686"/>
  </w:style>
  <w:style w:type="character" w:customStyle="1" w:styleId="Heading1Char">
    <w:name w:val="Heading 1 Char"/>
    <w:basedOn w:val="a0"/>
    <w:uiPriority w:val="99"/>
    <w:locked/>
    <w:rsid w:val="00C31686"/>
    <w:rPr>
      <w:rFonts w:ascii="Arial" w:hAnsi="Arial"/>
      <w:b/>
      <w:kern w:val="32"/>
      <w:sz w:val="32"/>
      <w:lang w:eastAsia="ru-RU"/>
    </w:rPr>
  </w:style>
  <w:style w:type="character" w:customStyle="1" w:styleId="Heading2Char">
    <w:name w:val="Heading 2 Char"/>
    <w:basedOn w:val="a0"/>
    <w:uiPriority w:val="99"/>
    <w:locked/>
    <w:rsid w:val="00C31686"/>
    <w:rPr>
      <w:rFonts w:ascii="Times New Roman" w:hAnsi="Times New Roman"/>
      <w:b/>
      <w:sz w:val="28"/>
      <w:lang w:eastAsia="ru-RU"/>
    </w:rPr>
  </w:style>
  <w:style w:type="character" w:customStyle="1" w:styleId="Heading3Char">
    <w:name w:val="Heading 3 Char"/>
    <w:basedOn w:val="a0"/>
    <w:uiPriority w:val="99"/>
    <w:locked/>
    <w:rsid w:val="00C31686"/>
    <w:rPr>
      <w:rFonts w:ascii="Arial" w:hAnsi="Arial"/>
      <w:b/>
      <w:sz w:val="26"/>
      <w:lang w:eastAsia="ru-RU"/>
    </w:rPr>
  </w:style>
  <w:style w:type="paragraph" w:styleId="a3">
    <w:name w:val="List Paragraph"/>
    <w:basedOn w:val="a"/>
    <w:link w:val="a4"/>
    <w:uiPriority w:val="34"/>
    <w:qFormat/>
    <w:rsid w:val="00C31686"/>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C31686"/>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C31686"/>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C31686"/>
    <w:rPr>
      <w:rFonts w:cs="Times New Roman"/>
      <w:color w:val="0000FF"/>
      <w:u w:val="single"/>
    </w:rPr>
  </w:style>
  <w:style w:type="paragraph" w:styleId="a6">
    <w:name w:val="Balloon Text"/>
    <w:basedOn w:val="a"/>
    <w:link w:val="a7"/>
    <w:rsid w:val="00C3168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C31686"/>
    <w:rPr>
      <w:rFonts w:ascii="Tahoma" w:eastAsia="Times New Roman" w:hAnsi="Tahoma" w:cs="Tahoma"/>
      <w:sz w:val="16"/>
      <w:szCs w:val="16"/>
      <w:lang w:eastAsia="ru-RU"/>
    </w:rPr>
  </w:style>
  <w:style w:type="character" w:styleId="a8">
    <w:name w:val="Strong"/>
    <w:basedOn w:val="a0"/>
    <w:uiPriority w:val="22"/>
    <w:qFormat/>
    <w:rsid w:val="00C31686"/>
    <w:rPr>
      <w:rFonts w:cs="Times New Roman"/>
      <w:b/>
      <w:bCs/>
    </w:rPr>
  </w:style>
  <w:style w:type="paragraph" w:styleId="a9">
    <w:name w:val="Normal (Web)"/>
    <w:aliases w:val="Знак2,Обычный (Web)"/>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1686"/>
    <w:rPr>
      <w:rFonts w:cs="Times New Roman"/>
      <w:i/>
      <w:iCs/>
    </w:rPr>
  </w:style>
  <w:style w:type="paragraph" w:customStyle="1" w:styleId="western">
    <w:name w:val="western"/>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C31686"/>
    <w:rPr>
      <w:rFonts w:cs="Times New Roman"/>
      <w:i/>
      <w:iCs/>
      <w:color w:val="808080"/>
    </w:rPr>
  </w:style>
  <w:style w:type="paragraph" w:styleId="ac">
    <w:name w:val="TOC Heading"/>
    <w:basedOn w:val="10"/>
    <w:next w:val="a"/>
    <w:uiPriority w:val="39"/>
    <w:qFormat/>
    <w:rsid w:val="00C31686"/>
    <w:pPr>
      <w:outlineLvl w:val="9"/>
    </w:pPr>
  </w:style>
  <w:style w:type="table" w:styleId="ad">
    <w:name w:val="Table Grid"/>
    <w:basedOn w:val="a1"/>
    <w:uiPriority w:val="59"/>
    <w:rsid w:val="00C3168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3168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31686"/>
    <w:rPr>
      <w:rFonts w:ascii="Times New Roman" w:eastAsia="Times New Roman" w:hAnsi="Times New Roman" w:cs="Times New Roman"/>
      <w:sz w:val="20"/>
      <w:szCs w:val="20"/>
      <w:lang w:eastAsia="ru-RU"/>
    </w:rPr>
  </w:style>
  <w:style w:type="character" w:styleId="af0">
    <w:name w:val="footnote reference"/>
    <w:basedOn w:val="a0"/>
    <w:uiPriority w:val="99"/>
    <w:rsid w:val="00C31686"/>
    <w:rPr>
      <w:rFonts w:cs="Times New Roman"/>
      <w:vertAlign w:val="superscript"/>
    </w:rPr>
  </w:style>
  <w:style w:type="character" w:customStyle="1" w:styleId="a4">
    <w:name w:val="Абзац списка Знак"/>
    <w:link w:val="a3"/>
    <w:uiPriority w:val="34"/>
    <w:locked/>
    <w:rsid w:val="00C3168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3168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31686"/>
    <w:rPr>
      <w:rFonts w:ascii="Consultant" w:eastAsia="Calibri" w:hAnsi="Consultant" w:cs="Times New Roman"/>
      <w:lang w:eastAsia="ar-SA"/>
    </w:rPr>
  </w:style>
  <w:style w:type="character" w:customStyle="1" w:styleId="FontStyle33">
    <w:name w:val="Font Style33"/>
    <w:uiPriority w:val="99"/>
    <w:rsid w:val="00C31686"/>
    <w:rPr>
      <w:rFonts w:ascii="Times New Roman" w:hAnsi="Times New Roman"/>
      <w:color w:val="000000"/>
      <w:sz w:val="18"/>
    </w:rPr>
  </w:style>
  <w:style w:type="character" w:customStyle="1" w:styleId="apple-converted-space">
    <w:name w:val="apple-converted-space"/>
    <w:basedOn w:val="a0"/>
    <w:uiPriority w:val="99"/>
    <w:rsid w:val="00C31686"/>
    <w:rPr>
      <w:rFonts w:cs="Times New Roman"/>
    </w:rPr>
  </w:style>
  <w:style w:type="character" w:customStyle="1" w:styleId="ConsPlusNormal0">
    <w:name w:val="ConsPlusNormal Знак"/>
    <w:link w:val="ConsPlusNormal"/>
    <w:locked/>
    <w:rsid w:val="00C31686"/>
    <w:rPr>
      <w:rFonts w:ascii="Calibri" w:eastAsia="Times New Roman" w:hAnsi="Calibri" w:cs="Calibri"/>
      <w:lang w:eastAsia="ru-RU"/>
    </w:rPr>
  </w:style>
  <w:style w:type="character" w:styleId="af1">
    <w:name w:val="FollowedHyperlink"/>
    <w:basedOn w:val="a0"/>
    <w:uiPriority w:val="99"/>
    <w:rsid w:val="00C31686"/>
    <w:rPr>
      <w:rFonts w:cs="Times New Roman"/>
      <w:color w:val="800080"/>
      <w:u w:val="single"/>
    </w:rPr>
  </w:style>
  <w:style w:type="paragraph" w:customStyle="1" w:styleId="xl66">
    <w:name w:val="xl6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31686"/>
    <w:rPr>
      <w:rFonts w:ascii="Times New Roman" w:eastAsia="Times New Roman" w:hAnsi="Times New Roman" w:cs="Times New Roman"/>
      <w:sz w:val="24"/>
      <w:lang w:eastAsia="ru-RU"/>
    </w:rPr>
  </w:style>
  <w:style w:type="paragraph" w:styleId="af4">
    <w:name w:val="footer"/>
    <w:basedOn w:val="a"/>
    <w:link w:val="af5"/>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C31686"/>
    <w:rPr>
      <w:rFonts w:ascii="Times New Roman" w:eastAsia="Times New Roman" w:hAnsi="Times New Roman" w:cs="Times New Roman"/>
      <w:sz w:val="24"/>
      <w:lang w:eastAsia="ru-RU"/>
    </w:rPr>
  </w:style>
  <w:style w:type="character" w:styleId="af6">
    <w:name w:val="Placeholder Text"/>
    <w:basedOn w:val="a0"/>
    <w:uiPriority w:val="99"/>
    <w:semiHidden/>
    <w:rsid w:val="00C31686"/>
    <w:rPr>
      <w:rFonts w:cs="Times New Roman"/>
      <w:color w:val="808080"/>
    </w:rPr>
  </w:style>
  <w:style w:type="paragraph" w:customStyle="1" w:styleId="font5">
    <w:name w:val="font5"/>
    <w:basedOn w:val="a"/>
    <w:uiPriority w:val="99"/>
    <w:rsid w:val="00C31686"/>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C3168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C3168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C316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C3168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C3168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C31686"/>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C31686"/>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C3168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31686"/>
    <w:rPr>
      <w:rFonts w:ascii="Times New Roman" w:hAnsi="Times New Roman"/>
      <w:sz w:val="24"/>
      <w:lang w:eastAsia="ru-RU"/>
    </w:rPr>
  </w:style>
  <w:style w:type="paragraph" w:styleId="25">
    <w:name w:val="Body Text 2"/>
    <w:basedOn w:val="a"/>
    <w:link w:val="26"/>
    <w:uiPriority w:val="99"/>
    <w:rsid w:val="00C31686"/>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C31686"/>
    <w:rPr>
      <w:rFonts w:ascii="Times New Roman" w:eastAsia="Times New Roman" w:hAnsi="Times New Roman" w:cs="Times New Roman"/>
      <w:sz w:val="20"/>
      <w:szCs w:val="20"/>
      <w:lang w:eastAsia="ru-RU"/>
    </w:rPr>
  </w:style>
  <w:style w:type="paragraph" w:customStyle="1" w:styleId="xl24">
    <w:name w:val="xl24"/>
    <w:basedOn w:val="a"/>
    <w:uiPriority w:val="99"/>
    <w:rsid w:val="00C31686"/>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C31686"/>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C31686"/>
    <w:rPr>
      <w:rFonts w:ascii="Arial" w:eastAsia="Times New Roman" w:hAnsi="Arial" w:cs="Arial"/>
      <w:sz w:val="24"/>
      <w:szCs w:val="24"/>
      <w:lang w:eastAsia="ru-RU"/>
    </w:rPr>
  </w:style>
  <w:style w:type="paragraph" w:styleId="afb">
    <w:name w:val="Date"/>
    <w:basedOn w:val="a"/>
    <w:next w:val="a"/>
    <w:link w:val="afc"/>
    <w:uiPriority w:val="99"/>
    <w:rsid w:val="00C31686"/>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C31686"/>
    <w:rPr>
      <w:rFonts w:ascii="Times New Roman" w:eastAsia="Times New Roman" w:hAnsi="Times New Roman" w:cs="Times New Roman"/>
      <w:sz w:val="24"/>
      <w:szCs w:val="24"/>
      <w:lang w:eastAsia="ru-RU"/>
    </w:rPr>
  </w:style>
  <w:style w:type="paragraph" w:styleId="afd">
    <w:name w:val="Normal Indent"/>
    <w:basedOn w:val="a"/>
    <w:uiPriority w:val="99"/>
    <w:rsid w:val="00C31686"/>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C3168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C31686"/>
    <w:pPr>
      <w:keepNext/>
      <w:keepLines/>
      <w:widowControl w:val="0"/>
      <w:numPr>
        <w:ilvl w:val="1"/>
        <w:numId w:val="2"/>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C31686"/>
    <w:pPr>
      <w:widowControl w:val="0"/>
      <w:numPr>
        <w:ilvl w:val="2"/>
        <w:numId w:val="1"/>
      </w:numPr>
      <w:adjustRightInd w:val="0"/>
      <w:spacing w:after="0" w:line="240" w:lineRule="auto"/>
      <w:jc w:val="both"/>
    </w:pPr>
  </w:style>
  <w:style w:type="paragraph" w:styleId="21">
    <w:name w:val="List Number 2"/>
    <w:basedOn w:val="a"/>
    <w:uiPriority w:val="99"/>
    <w:rsid w:val="00C31686"/>
    <w:pPr>
      <w:numPr>
        <w:numId w:val="1"/>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C3168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31686"/>
    <w:rPr>
      <w:rFonts w:ascii="Times New Roman" w:eastAsia="Times New Roman" w:hAnsi="Times New Roman" w:cs="Times New Roman"/>
      <w:sz w:val="24"/>
      <w:szCs w:val="24"/>
      <w:lang w:eastAsia="ru-RU"/>
    </w:rPr>
  </w:style>
  <w:style w:type="paragraph" w:customStyle="1" w:styleId="15">
    <w:name w:val="Знак1"/>
    <w:basedOn w:val="a"/>
    <w:uiPriority w:val="99"/>
    <w:rsid w:val="00C31686"/>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C316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C3168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31686"/>
    <w:rPr>
      <w:rFonts w:ascii="Times New Roman" w:hAnsi="Times New Roman"/>
      <w:sz w:val="24"/>
      <w:lang w:eastAsia="ru-RU"/>
    </w:rPr>
  </w:style>
  <w:style w:type="paragraph" w:styleId="34">
    <w:name w:val="Body Text Indent 3"/>
    <w:basedOn w:val="a"/>
    <w:link w:val="35"/>
    <w:uiPriority w:val="99"/>
    <w:rsid w:val="00C3168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31686"/>
    <w:rPr>
      <w:rFonts w:ascii="Times New Roman" w:eastAsia="Times New Roman" w:hAnsi="Times New Roman" w:cs="Times New Roman"/>
      <w:sz w:val="16"/>
      <w:szCs w:val="16"/>
      <w:lang w:eastAsia="ru-RU"/>
    </w:rPr>
  </w:style>
  <w:style w:type="paragraph" w:customStyle="1" w:styleId="16">
    <w:name w:val="Обычный1"/>
    <w:link w:val="17"/>
    <w:uiPriority w:val="99"/>
    <w:rsid w:val="00C3168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C31686"/>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Заголовок Знак"/>
    <w:basedOn w:val="a0"/>
    <w:link w:val="aff0"/>
    <w:rsid w:val="00C31686"/>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C3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68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C3168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C31686"/>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C31686"/>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C31686"/>
    <w:rPr>
      <w:sz w:val="26"/>
      <w:lang w:eastAsia="ru-RU"/>
    </w:rPr>
  </w:style>
  <w:style w:type="paragraph" w:styleId="affa">
    <w:name w:val="No Spacing"/>
    <w:uiPriority w:val="99"/>
    <w:qFormat/>
    <w:rsid w:val="00C3168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C31686"/>
    <w:rPr>
      <w:b/>
      <w:noProof/>
      <w:sz w:val="24"/>
      <w:lang w:val="ru-RU" w:eastAsia="ru-RU"/>
    </w:rPr>
  </w:style>
  <w:style w:type="character" w:customStyle="1" w:styleId="17">
    <w:name w:val="Обычный1 Знак"/>
    <w:link w:val="16"/>
    <w:uiPriority w:val="99"/>
    <w:locked/>
    <w:rsid w:val="00C3168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31686"/>
    <w:rPr>
      <w:rFonts w:cs="Times New Roman"/>
    </w:rPr>
  </w:style>
  <w:style w:type="paragraph" w:customStyle="1" w:styleId="afff">
    <w:name w:val="Заголовок таблицы"/>
    <w:basedOn w:val="a"/>
    <w:rsid w:val="00C3168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3168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31686"/>
    <w:pPr>
      <w:suppressAutoHyphens/>
      <w:ind w:right="355" w:hanging="70"/>
    </w:pPr>
    <w:rPr>
      <w:lang w:eastAsia="ar-SA"/>
    </w:rPr>
  </w:style>
  <w:style w:type="paragraph" w:customStyle="1" w:styleId="131">
    <w:name w:val="Знак13"/>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FR1">
    <w:name w:val="FR1"/>
    <w:uiPriority w:val="99"/>
    <w:rsid w:val="00C3168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31686"/>
  </w:style>
  <w:style w:type="character" w:customStyle="1" w:styleId="19">
    <w:name w:val="Знак Знак1"/>
    <w:uiPriority w:val="99"/>
    <w:rsid w:val="00C31686"/>
    <w:rPr>
      <w:rFonts w:ascii="Times New Roman" w:hAnsi="Times New Roman"/>
      <w:sz w:val="24"/>
    </w:rPr>
  </w:style>
  <w:style w:type="character" w:customStyle="1" w:styleId="Absatz-Standardschriftart">
    <w:name w:val="Absatz-Standardschriftart"/>
    <w:uiPriority w:val="99"/>
    <w:rsid w:val="00C31686"/>
  </w:style>
  <w:style w:type="paragraph" w:styleId="36">
    <w:name w:val="Body Text 3"/>
    <w:basedOn w:val="a"/>
    <w:link w:val="37"/>
    <w:uiPriority w:val="99"/>
    <w:rsid w:val="00C31686"/>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C3168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C31686"/>
    <w:rPr>
      <w:sz w:val="24"/>
      <w:lang w:val="ru-RU" w:eastAsia="ru-RU"/>
    </w:rPr>
  </w:style>
  <w:style w:type="character" w:customStyle="1" w:styleId="82">
    <w:name w:val="Основной текст (8)_"/>
    <w:link w:val="83"/>
    <w:uiPriority w:val="99"/>
    <w:locked/>
    <w:rsid w:val="00C31686"/>
    <w:rPr>
      <w:rFonts w:ascii="Arial" w:hAnsi="Arial"/>
      <w:b/>
      <w:sz w:val="17"/>
      <w:shd w:val="clear" w:color="auto" w:fill="FFFFFF"/>
    </w:rPr>
  </w:style>
  <w:style w:type="paragraph" w:customStyle="1" w:styleId="83">
    <w:name w:val="Основной текст (8)"/>
    <w:basedOn w:val="a"/>
    <w:link w:val="82"/>
    <w:uiPriority w:val="99"/>
    <w:rsid w:val="00C31686"/>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C31686"/>
    <w:rPr>
      <w:rFonts w:ascii="Arial" w:hAnsi="Arial"/>
      <w:b/>
      <w:spacing w:val="0"/>
      <w:sz w:val="17"/>
      <w:lang w:val="ru-RU" w:eastAsia="ru-RU"/>
    </w:rPr>
  </w:style>
  <w:style w:type="character" w:customStyle="1" w:styleId="Tahoma">
    <w:name w:val="Основной текст + Tahoma"/>
    <w:aliases w:val="6 pt"/>
    <w:uiPriority w:val="99"/>
    <w:rsid w:val="00C31686"/>
    <w:rPr>
      <w:rFonts w:ascii="Tahoma" w:hAnsi="Tahoma"/>
      <w:spacing w:val="0"/>
      <w:w w:val="100"/>
      <w:sz w:val="12"/>
      <w:lang w:val="en-US" w:eastAsia="en-US"/>
    </w:rPr>
  </w:style>
  <w:style w:type="character" w:customStyle="1" w:styleId="1a">
    <w:name w:val="Заголовок №1_"/>
    <w:link w:val="1b"/>
    <w:uiPriority w:val="99"/>
    <w:locked/>
    <w:rsid w:val="00C31686"/>
    <w:rPr>
      <w:rFonts w:ascii="Arial" w:hAnsi="Arial"/>
      <w:b/>
      <w:shd w:val="clear" w:color="auto" w:fill="FFFFFF"/>
    </w:rPr>
  </w:style>
  <w:style w:type="character" w:customStyle="1" w:styleId="afff2">
    <w:name w:val="Подпись к таблице_"/>
    <w:link w:val="afff3"/>
    <w:uiPriority w:val="99"/>
    <w:locked/>
    <w:rsid w:val="00C31686"/>
    <w:rPr>
      <w:rFonts w:ascii="Arial" w:hAnsi="Arial"/>
      <w:b/>
      <w:sz w:val="17"/>
      <w:shd w:val="clear" w:color="auto" w:fill="FFFFFF"/>
    </w:rPr>
  </w:style>
  <w:style w:type="paragraph" w:customStyle="1" w:styleId="1b">
    <w:name w:val="Заголовок №1"/>
    <w:basedOn w:val="a"/>
    <w:link w:val="1a"/>
    <w:uiPriority w:val="99"/>
    <w:rsid w:val="00C31686"/>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C31686"/>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C31686"/>
    <w:rPr>
      <w:rFonts w:ascii="Arial" w:hAnsi="Arial"/>
      <w:b/>
      <w:spacing w:val="0"/>
      <w:sz w:val="17"/>
      <w:lang w:val="ru-RU" w:eastAsia="ru-RU"/>
    </w:rPr>
  </w:style>
  <w:style w:type="paragraph" w:customStyle="1" w:styleId="FR2">
    <w:name w:val="FR2"/>
    <w:uiPriority w:val="99"/>
    <w:rsid w:val="00C3168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31686"/>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C31686"/>
  </w:style>
  <w:style w:type="character" w:customStyle="1" w:styleId="WW-Absatz-Standardschriftart">
    <w:name w:val="WW-Absatz-Standardschriftart"/>
    <w:uiPriority w:val="99"/>
    <w:rsid w:val="00C31686"/>
  </w:style>
  <w:style w:type="character" w:customStyle="1" w:styleId="WW-Absatz-Standardschriftart1">
    <w:name w:val="WW-Absatz-Standardschriftart1"/>
    <w:uiPriority w:val="99"/>
    <w:rsid w:val="00C31686"/>
  </w:style>
  <w:style w:type="character" w:customStyle="1" w:styleId="WW-Absatz-Standardschriftart11">
    <w:name w:val="WW-Absatz-Standardschriftart11"/>
    <w:uiPriority w:val="99"/>
    <w:rsid w:val="00C31686"/>
  </w:style>
  <w:style w:type="character" w:customStyle="1" w:styleId="29">
    <w:name w:val="Основной шрифт абзаца2"/>
    <w:rsid w:val="00C31686"/>
  </w:style>
  <w:style w:type="character" w:customStyle="1" w:styleId="1d">
    <w:name w:val="Основной шрифт абзаца1"/>
    <w:rsid w:val="00C31686"/>
  </w:style>
  <w:style w:type="character" w:customStyle="1" w:styleId="afff5">
    <w:name w:val="Символ нумерации"/>
    <w:rsid w:val="00C31686"/>
  </w:style>
  <w:style w:type="character" w:customStyle="1" w:styleId="afff6">
    <w:name w:val="Маркеры списка"/>
    <w:uiPriority w:val="99"/>
    <w:rsid w:val="00C31686"/>
    <w:rPr>
      <w:rFonts w:ascii="StarSymbol" w:eastAsia="StarSymbol" w:hAnsi="StarSymbol"/>
      <w:sz w:val="18"/>
    </w:rPr>
  </w:style>
  <w:style w:type="paragraph" w:customStyle="1" w:styleId="1e">
    <w:name w:val="Заголовок1"/>
    <w:basedOn w:val="a"/>
    <w:next w:val="af7"/>
    <w:rsid w:val="00C3168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C31686"/>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3168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C316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31686"/>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C31686"/>
    <w:rPr>
      <w:rFonts w:cs="Times New Roman"/>
      <w:sz w:val="16"/>
    </w:rPr>
  </w:style>
  <w:style w:type="paragraph" w:styleId="afffc">
    <w:name w:val="annotation text"/>
    <w:basedOn w:val="a"/>
    <w:link w:val="afffd"/>
    <w:uiPriority w:val="99"/>
    <w:semiHidden/>
    <w:rsid w:val="00C3168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3168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31686"/>
    <w:rPr>
      <w:b/>
      <w:bCs/>
    </w:rPr>
  </w:style>
  <w:style w:type="character" w:customStyle="1" w:styleId="affff">
    <w:name w:val="Тема примечания Знак"/>
    <w:basedOn w:val="afffd"/>
    <w:link w:val="afffe"/>
    <w:uiPriority w:val="99"/>
    <w:semiHidden/>
    <w:rsid w:val="00C31686"/>
    <w:rPr>
      <w:rFonts w:ascii="Times New Roman" w:eastAsia="Times New Roman" w:hAnsi="Times New Roman" w:cs="Times New Roman"/>
      <w:b/>
      <w:bCs/>
      <w:sz w:val="20"/>
      <w:szCs w:val="20"/>
      <w:lang w:eastAsia="ar-SA"/>
    </w:rPr>
  </w:style>
  <w:style w:type="paragraph" w:customStyle="1" w:styleId="1f1">
    <w:name w:val="Абзац списка1"/>
    <w:basedOn w:val="a"/>
    <w:rsid w:val="00C31686"/>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C3168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C31686"/>
    <w:rPr>
      <w:b/>
      <w:sz w:val="24"/>
      <w:lang w:val="ru-RU" w:eastAsia="ar-SA" w:bidi="ar-SA"/>
    </w:rPr>
  </w:style>
  <w:style w:type="character" w:customStyle="1" w:styleId="90">
    <w:name w:val="Знак Знак9"/>
    <w:uiPriority w:val="99"/>
    <w:rsid w:val="00C31686"/>
    <w:rPr>
      <w:sz w:val="22"/>
      <w:lang w:val="ru-RU" w:eastAsia="ar-SA" w:bidi="ar-SA"/>
    </w:rPr>
  </w:style>
  <w:style w:type="character" w:customStyle="1" w:styleId="84">
    <w:name w:val="Знак Знак8"/>
    <w:uiPriority w:val="99"/>
    <w:rsid w:val="00C31686"/>
    <w:rPr>
      <w:b/>
      <w:sz w:val="24"/>
      <w:lang w:val="ru-RU" w:eastAsia="ar-SA" w:bidi="ar-SA"/>
    </w:rPr>
  </w:style>
  <w:style w:type="paragraph" w:customStyle="1" w:styleId="affff1">
    <w:name w:val="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C31686"/>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C3168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31686"/>
    <w:pPr>
      <w:numPr>
        <w:numId w:val="3"/>
      </w:numPr>
    </w:pPr>
    <w:rPr>
      <w:lang w:val="en-US"/>
    </w:rPr>
  </w:style>
  <w:style w:type="paragraph" w:customStyle="1" w:styleId="affff2">
    <w:name w:val="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C31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31686"/>
    <w:rPr>
      <w:rFonts w:cs="Times New Roman"/>
    </w:rPr>
  </w:style>
  <w:style w:type="paragraph" w:customStyle="1" w:styleId="2d">
    <w:name w:val="Обычный2"/>
    <w:uiPriority w:val="99"/>
    <w:rsid w:val="00C31686"/>
    <w:pPr>
      <w:spacing w:after="0" w:line="240" w:lineRule="auto"/>
    </w:pPr>
    <w:rPr>
      <w:rFonts w:ascii="Arial" w:eastAsia="Times New Roman" w:hAnsi="Arial" w:cs="Arial"/>
      <w:sz w:val="20"/>
      <w:szCs w:val="20"/>
      <w:lang w:eastAsia="ru-RU"/>
    </w:rPr>
  </w:style>
  <w:style w:type="paragraph" w:customStyle="1" w:styleId="1f3">
    <w:name w:val="Без интервала1"/>
    <w:rsid w:val="00C31686"/>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3168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C31686"/>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31686"/>
    <w:rPr>
      <w:sz w:val="24"/>
      <w:lang w:val="ru-RU" w:eastAsia="ru-RU"/>
    </w:rPr>
  </w:style>
  <w:style w:type="paragraph" w:styleId="affff5">
    <w:name w:val="Plain Text"/>
    <w:basedOn w:val="a"/>
    <w:link w:val="affff6"/>
    <w:uiPriority w:val="99"/>
    <w:rsid w:val="00C31686"/>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C31686"/>
    <w:rPr>
      <w:rFonts w:ascii="Courier New" w:eastAsia="Times New Roman" w:hAnsi="Courier New" w:cs="Courier New"/>
      <w:sz w:val="20"/>
      <w:szCs w:val="20"/>
      <w:lang w:eastAsia="ru-RU"/>
    </w:rPr>
  </w:style>
  <w:style w:type="character" w:customStyle="1" w:styleId="71">
    <w:name w:val="Знак Знак7"/>
    <w:uiPriority w:val="99"/>
    <w:locked/>
    <w:rsid w:val="00C31686"/>
    <w:rPr>
      <w:rFonts w:ascii="Arial" w:hAnsi="Arial"/>
      <w:sz w:val="24"/>
      <w:lang w:val="ru-RU" w:eastAsia="ru-RU"/>
    </w:rPr>
  </w:style>
  <w:style w:type="paragraph" w:customStyle="1" w:styleId="510">
    <w:name w:val="Знак51"/>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31686"/>
    <w:rPr>
      <w:rFonts w:cs="Times New Roman"/>
    </w:rPr>
  </w:style>
  <w:style w:type="character" w:customStyle="1" w:styleId="211">
    <w:name w:val="Знак Знак21"/>
    <w:uiPriority w:val="99"/>
    <w:rsid w:val="00C31686"/>
    <w:rPr>
      <w:rFonts w:ascii="Cambria" w:hAnsi="Cambria"/>
      <w:b/>
      <w:kern w:val="32"/>
      <w:sz w:val="32"/>
    </w:rPr>
  </w:style>
  <w:style w:type="character" w:customStyle="1" w:styleId="200">
    <w:name w:val="Знак Знак20"/>
    <w:uiPriority w:val="99"/>
    <w:rsid w:val="00C31686"/>
    <w:rPr>
      <w:rFonts w:ascii="Times New Roman" w:hAnsi="Times New Roman"/>
      <w:b/>
      <w:sz w:val="24"/>
    </w:rPr>
  </w:style>
  <w:style w:type="character" w:customStyle="1" w:styleId="190">
    <w:name w:val="Знак Знак19"/>
    <w:uiPriority w:val="99"/>
    <w:rsid w:val="00C31686"/>
    <w:rPr>
      <w:rFonts w:ascii="Times New Roman" w:hAnsi="Times New Roman"/>
      <w:b/>
      <w:sz w:val="28"/>
    </w:rPr>
  </w:style>
  <w:style w:type="character" w:customStyle="1" w:styleId="170">
    <w:name w:val="Знак Знак17"/>
    <w:uiPriority w:val="99"/>
    <w:locked/>
    <w:rsid w:val="00C31686"/>
    <w:rPr>
      <w:rFonts w:eastAsia="Times New Roman"/>
      <w:b/>
      <w:i/>
      <w:sz w:val="26"/>
      <w:lang w:val="ru-RU" w:eastAsia="ru-RU"/>
    </w:rPr>
  </w:style>
  <w:style w:type="character" w:customStyle="1" w:styleId="140">
    <w:name w:val="Знак Знак14"/>
    <w:uiPriority w:val="99"/>
    <w:rsid w:val="00C31686"/>
    <w:rPr>
      <w:rFonts w:ascii="Times New Roman" w:hAnsi="Times New Roman"/>
      <w:sz w:val="24"/>
    </w:rPr>
  </w:style>
  <w:style w:type="paragraph" w:customStyle="1" w:styleId="3c">
    <w:name w:val="Знак Знак Знак 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C31686"/>
    <w:rPr>
      <w:rFonts w:ascii="Times New Roman" w:hAnsi="Times New Roman"/>
      <w:sz w:val="24"/>
    </w:rPr>
  </w:style>
  <w:style w:type="paragraph" w:customStyle="1" w:styleId="62">
    <w:name w:val="Знак6"/>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31686"/>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C31686"/>
    <w:rPr>
      <w:b/>
      <w:sz w:val="24"/>
      <w:lang w:val="ru-RU" w:eastAsia="ar-SA" w:bidi="ar-SA"/>
    </w:rPr>
  </w:style>
  <w:style w:type="character" w:customStyle="1" w:styleId="91">
    <w:name w:val="Знак Знак91"/>
    <w:uiPriority w:val="99"/>
    <w:rsid w:val="00C31686"/>
    <w:rPr>
      <w:sz w:val="22"/>
      <w:lang w:val="ru-RU" w:eastAsia="ar-SA" w:bidi="ar-SA"/>
    </w:rPr>
  </w:style>
  <w:style w:type="character" w:customStyle="1" w:styleId="810">
    <w:name w:val="Знак Знак81"/>
    <w:uiPriority w:val="99"/>
    <w:rsid w:val="00C31686"/>
    <w:rPr>
      <w:b/>
      <w:sz w:val="24"/>
      <w:lang w:val="ru-RU" w:eastAsia="ar-SA" w:bidi="ar-SA"/>
    </w:rPr>
  </w:style>
  <w:style w:type="paragraph" w:customStyle="1" w:styleId="2e">
    <w:name w:val="Знак Знак2"/>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C3168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3168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31686"/>
    <w:pPr>
      <w:spacing w:after="0" w:line="240" w:lineRule="auto"/>
    </w:pPr>
    <w:rPr>
      <w:sz w:val="26"/>
      <w:lang w:eastAsia="ru-RU"/>
    </w:rPr>
  </w:style>
  <w:style w:type="character" w:customStyle="1" w:styleId="1f7">
    <w:name w:val="Схема документа Знак1"/>
    <w:basedOn w:val="a0"/>
    <w:uiPriority w:val="99"/>
    <w:semiHidden/>
    <w:rsid w:val="00C31686"/>
    <w:rPr>
      <w:rFonts w:ascii="Segoe UI" w:hAnsi="Segoe UI" w:cs="Segoe UI"/>
      <w:sz w:val="16"/>
      <w:szCs w:val="16"/>
    </w:rPr>
  </w:style>
  <w:style w:type="character" w:customStyle="1" w:styleId="DocumentMapChar1">
    <w:name w:val="Document Map Char1"/>
    <w:basedOn w:val="a0"/>
    <w:uiPriority w:val="99"/>
    <w:semiHidden/>
    <w:locked/>
    <w:rsid w:val="00C31686"/>
    <w:rPr>
      <w:sz w:val="2"/>
    </w:rPr>
  </w:style>
  <w:style w:type="character" w:customStyle="1" w:styleId="head1">
    <w:name w:val="head_1"/>
    <w:uiPriority w:val="99"/>
    <w:rsid w:val="00C31686"/>
  </w:style>
  <w:style w:type="paragraph" w:styleId="affff7">
    <w:name w:val="List Bullet"/>
    <w:basedOn w:val="a"/>
    <w:autoRedefine/>
    <w:uiPriority w:val="99"/>
    <w:rsid w:val="00C31686"/>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1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1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31686"/>
  </w:style>
  <w:style w:type="paragraph" w:customStyle="1" w:styleId="pbulletcmt">
    <w:name w:val="pbulletcmt"/>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C31686"/>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C31686"/>
  </w:style>
  <w:style w:type="character" w:customStyle="1" w:styleId="apple-style-span">
    <w:name w:val="apple-style-span"/>
    <w:rsid w:val="00C31686"/>
  </w:style>
  <w:style w:type="paragraph" w:customStyle="1" w:styleId="54">
    <w:name w:val="Знак5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3168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3168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31686"/>
    <w:rPr>
      <w:color w:val="000000"/>
      <w:sz w:val="23"/>
    </w:rPr>
  </w:style>
  <w:style w:type="paragraph" w:customStyle="1" w:styleId="affff8">
    <w:name w:val="Нормальный (таблица)"/>
    <w:basedOn w:val="a"/>
    <w:next w:val="a"/>
    <w:uiPriority w:val="99"/>
    <w:rsid w:val="00C316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C31686"/>
    <w:rPr>
      <w:rFonts w:cs="Times New Roman"/>
    </w:rPr>
  </w:style>
  <w:style w:type="character" w:customStyle="1" w:styleId="part-title">
    <w:name w:val="part-title"/>
    <w:basedOn w:val="a0"/>
    <w:uiPriority w:val="99"/>
    <w:rsid w:val="00C31686"/>
    <w:rPr>
      <w:rFonts w:cs="Times New Roman"/>
    </w:rPr>
  </w:style>
  <w:style w:type="character" w:customStyle="1" w:styleId="part-count">
    <w:name w:val="part-count"/>
    <w:basedOn w:val="a0"/>
    <w:uiPriority w:val="99"/>
    <w:rsid w:val="00C31686"/>
    <w:rPr>
      <w:rFonts w:cs="Times New Roman"/>
    </w:rPr>
  </w:style>
  <w:style w:type="character" w:customStyle="1" w:styleId="google-src-text1">
    <w:name w:val="google-src-text1"/>
    <w:uiPriority w:val="99"/>
    <w:rsid w:val="00C31686"/>
    <w:rPr>
      <w:vanish/>
    </w:rPr>
  </w:style>
  <w:style w:type="paragraph" w:customStyle="1" w:styleId="213">
    <w:name w:val="Основной текст с отступом 21"/>
    <w:basedOn w:val="a"/>
    <w:uiPriority w:val="99"/>
    <w:rsid w:val="00C3168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C31686"/>
    <w:pPr>
      <w:spacing w:after="0" w:line="240" w:lineRule="auto"/>
    </w:pPr>
    <w:rPr>
      <w:rFonts w:ascii="Calibri" w:eastAsia="Times New Roman" w:hAnsi="Calibri" w:cs="Calibri"/>
      <w:lang w:eastAsia="ru-RU"/>
    </w:rPr>
  </w:style>
  <w:style w:type="character" w:customStyle="1" w:styleId="710">
    <w:name w:val="Знак Знак71"/>
    <w:uiPriority w:val="99"/>
    <w:rsid w:val="00C31686"/>
    <w:rPr>
      <w:sz w:val="24"/>
      <w:lang w:val="ru-RU" w:eastAsia="ru-RU"/>
    </w:rPr>
  </w:style>
  <w:style w:type="character" w:customStyle="1" w:styleId="820">
    <w:name w:val="Знак Знак82"/>
    <w:uiPriority w:val="99"/>
    <w:rsid w:val="00C31686"/>
    <w:rPr>
      <w:sz w:val="24"/>
      <w:lang w:val="ru-RU" w:eastAsia="ru-RU"/>
    </w:rPr>
  </w:style>
  <w:style w:type="character" w:customStyle="1" w:styleId="72">
    <w:name w:val="Знак Знак72"/>
    <w:uiPriority w:val="99"/>
    <w:rsid w:val="00C31686"/>
    <w:rPr>
      <w:sz w:val="24"/>
      <w:lang w:val="ru-RU" w:eastAsia="ru-RU"/>
    </w:rPr>
  </w:style>
  <w:style w:type="character" w:customStyle="1" w:styleId="iceouttxt5">
    <w:name w:val="iceouttxt5"/>
    <w:basedOn w:val="a0"/>
    <w:uiPriority w:val="99"/>
    <w:rsid w:val="00C31686"/>
    <w:rPr>
      <w:rFonts w:ascii="Arial" w:hAnsi="Arial" w:cs="Arial"/>
      <w:color w:val="666666"/>
      <w:sz w:val="17"/>
      <w:szCs w:val="17"/>
    </w:rPr>
  </w:style>
  <w:style w:type="paragraph" w:customStyle="1" w:styleId="1f8">
    <w:name w:val="Основной текст с отступом1"/>
    <w:basedOn w:val="a"/>
    <w:uiPriority w:val="99"/>
    <w:rsid w:val="00C3168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C31686"/>
  </w:style>
  <w:style w:type="paragraph" w:customStyle="1" w:styleId="Style40">
    <w:name w:val="Style40"/>
    <w:basedOn w:val="a"/>
    <w:uiPriority w:val="99"/>
    <w:rsid w:val="00C31686"/>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C31686"/>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C31686"/>
    <w:rPr>
      <w:rFonts w:ascii="Times New Roman" w:hAnsi="Times New Roman" w:cs="Times New Roman"/>
      <w:b/>
      <w:bCs/>
      <w:i/>
      <w:iCs/>
      <w:sz w:val="10"/>
      <w:szCs w:val="10"/>
    </w:rPr>
  </w:style>
  <w:style w:type="paragraph" w:customStyle="1" w:styleId="3d">
    <w:name w:val="Е_маркир_3внут"/>
    <w:basedOn w:val="a"/>
    <w:uiPriority w:val="99"/>
    <w:rsid w:val="00C31686"/>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C3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C316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C316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C316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C316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C316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C316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C3168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316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C316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C31686"/>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C31686"/>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C31686"/>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C31686"/>
  </w:style>
  <w:style w:type="numbering" w:customStyle="1" w:styleId="1110">
    <w:name w:val="Нет списка111"/>
    <w:next w:val="a2"/>
    <w:uiPriority w:val="99"/>
    <w:semiHidden/>
    <w:unhideWhenUsed/>
    <w:rsid w:val="00C31686"/>
  </w:style>
  <w:style w:type="numbering" w:customStyle="1" w:styleId="2f2">
    <w:name w:val="Нет списка2"/>
    <w:next w:val="a2"/>
    <w:uiPriority w:val="99"/>
    <w:semiHidden/>
    <w:unhideWhenUsed/>
    <w:rsid w:val="00C31686"/>
  </w:style>
  <w:style w:type="numbering" w:customStyle="1" w:styleId="3f">
    <w:name w:val="Нет списка3"/>
    <w:next w:val="a2"/>
    <w:uiPriority w:val="99"/>
    <w:semiHidden/>
    <w:unhideWhenUsed/>
    <w:rsid w:val="00C31686"/>
  </w:style>
  <w:style w:type="numbering" w:customStyle="1" w:styleId="44">
    <w:name w:val="Нет списка4"/>
    <w:next w:val="a2"/>
    <w:uiPriority w:val="99"/>
    <w:semiHidden/>
    <w:unhideWhenUsed/>
    <w:rsid w:val="00C31686"/>
  </w:style>
  <w:style w:type="table" w:customStyle="1" w:styleId="3f0">
    <w:name w:val="Сетка таблицы3"/>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C31686"/>
  </w:style>
  <w:style w:type="paragraph" w:customStyle="1" w:styleId="3f1">
    <w:name w:val="Без интервала3"/>
    <w:rsid w:val="00C31686"/>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C3168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C31686"/>
    <w:rPr>
      <w:rFonts w:ascii="Times New Roman" w:hAnsi="Times New Roman" w:cs="Times New Roman"/>
      <w:sz w:val="22"/>
      <w:szCs w:val="22"/>
    </w:rPr>
  </w:style>
  <w:style w:type="character" w:customStyle="1" w:styleId="affff9">
    <w:name w:val="Гипертекстовая ссылка"/>
    <w:basedOn w:val="a0"/>
    <w:uiPriority w:val="99"/>
    <w:rsid w:val="00C31686"/>
    <w:rPr>
      <w:rFonts w:cs="Times New Roman"/>
      <w:b w:val="0"/>
      <w:color w:val="106BBE"/>
    </w:rPr>
  </w:style>
  <w:style w:type="paragraph" w:customStyle="1" w:styleId="affffa">
    <w:name w:val="Прижатый влево"/>
    <w:basedOn w:val="a"/>
    <w:next w:val="a"/>
    <w:uiPriority w:val="99"/>
    <w:rsid w:val="00C316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C31686"/>
  </w:style>
  <w:style w:type="table" w:customStyle="1" w:styleId="45">
    <w:name w:val="Сетка таблицы4"/>
    <w:basedOn w:val="a1"/>
    <w:next w:val="ad"/>
    <w:uiPriority w:val="59"/>
    <w:rsid w:val="00C316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C316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C316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C316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C31686"/>
    <w:rPr>
      <w:color w:val="605E5C"/>
      <w:shd w:val="clear" w:color="auto" w:fill="E1DFDD"/>
    </w:rPr>
  </w:style>
  <w:style w:type="numbering" w:customStyle="1" w:styleId="74">
    <w:name w:val="Нет списка7"/>
    <w:next w:val="a2"/>
    <w:uiPriority w:val="99"/>
    <w:semiHidden/>
    <w:unhideWhenUsed/>
    <w:rsid w:val="00C31686"/>
  </w:style>
  <w:style w:type="table" w:customStyle="1" w:styleId="150">
    <w:name w:val="Сетка таблицы15"/>
    <w:basedOn w:val="a1"/>
    <w:next w:val="ad"/>
    <w:uiPriority w:val="59"/>
    <w:rsid w:val="00C316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C31686"/>
  </w:style>
  <w:style w:type="numbering" w:customStyle="1" w:styleId="93">
    <w:name w:val="Нет списка9"/>
    <w:next w:val="a2"/>
    <w:uiPriority w:val="99"/>
    <w:semiHidden/>
    <w:unhideWhenUsed/>
    <w:rsid w:val="00C31686"/>
  </w:style>
  <w:style w:type="numbering" w:customStyle="1" w:styleId="102">
    <w:name w:val="Нет списка10"/>
    <w:next w:val="a2"/>
    <w:uiPriority w:val="99"/>
    <w:semiHidden/>
    <w:unhideWhenUsed/>
    <w:rsid w:val="00C31686"/>
  </w:style>
  <w:style w:type="numbering" w:customStyle="1" w:styleId="124">
    <w:name w:val="Нет списка12"/>
    <w:next w:val="a2"/>
    <w:uiPriority w:val="99"/>
    <w:semiHidden/>
    <w:unhideWhenUsed/>
    <w:rsid w:val="00C31686"/>
  </w:style>
  <w:style w:type="numbering" w:customStyle="1" w:styleId="133">
    <w:name w:val="Нет списка13"/>
    <w:next w:val="a2"/>
    <w:uiPriority w:val="99"/>
    <w:semiHidden/>
    <w:unhideWhenUsed/>
    <w:rsid w:val="00C31686"/>
  </w:style>
  <w:style w:type="numbering" w:customStyle="1" w:styleId="142">
    <w:name w:val="Нет списка14"/>
    <w:next w:val="a2"/>
    <w:uiPriority w:val="99"/>
    <w:semiHidden/>
    <w:unhideWhenUsed/>
    <w:rsid w:val="00C31686"/>
  </w:style>
  <w:style w:type="numbering" w:customStyle="1" w:styleId="151">
    <w:name w:val="Нет списка15"/>
    <w:next w:val="a2"/>
    <w:uiPriority w:val="99"/>
    <w:semiHidden/>
    <w:unhideWhenUsed/>
    <w:rsid w:val="00C31686"/>
  </w:style>
  <w:style w:type="character" w:customStyle="1" w:styleId="WW8Num1z0">
    <w:name w:val="WW8Num1z0"/>
    <w:rsid w:val="00C31686"/>
  </w:style>
  <w:style w:type="character" w:customStyle="1" w:styleId="WW8Num1z1">
    <w:name w:val="WW8Num1z1"/>
    <w:rsid w:val="00C31686"/>
  </w:style>
  <w:style w:type="character" w:customStyle="1" w:styleId="WW8Num1z2">
    <w:name w:val="WW8Num1z2"/>
    <w:rsid w:val="00C31686"/>
  </w:style>
  <w:style w:type="character" w:customStyle="1" w:styleId="WW8Num1z3">
    <w:name w:val="WW8Num1z3"/>
    <w:rsid w:val="00C31686"/>
  </w:style>
  <w:style w:type="character" w:customStyle="1" w:styleId="WW8Num1z4">
    <w:name w:val="WW8Num1z4"/>
    <w:rsid w:val="00C31686"/>
  </w:style>
  <w:style w:type="character" w:customStyle="1" w:styleId="WW8Num1z5">
    <w:name w:val="WW8Num1z5"/>
    <w:rsid w:val="00C31686"/>
  </w:style>
  <w:style w:type="character" w:customStyle="1" w:styleId="WW8Num1z6">
    <w:name w:val="WW8Num1z6"/>
    <w:rsid w:val="00C31686"/>
  </w:style>
  <w:style w:type="character" w:customStyle="1" w:styleId="WW8Num1z7">
    <w:name w:val="WW8Num1z7"/>
    <w:rsid w:val="00C31686"/>
  </w:style>
  <w:style w:type="character" w:customStyle="1" w:styleId="WW8Num1z8">
    <w:name w:val="WW8Num1z8"/>
    <w:rsid w:val="00C31686"/>
  </w:style>
  <w:style w:type="character" w:customStyle="1" w:styleId="WW8Num2z0">
    <w:name w:val="WW8Num2z0"/>
    <w:rsid w:val="00C31686"/>
  </w:style>
  <w:style w:type="character" w:customStyle="1" w:styleId="WW8Num2z1">
    <w:name w:val="WW8Num2z1"/>
    <w:rsid w:val="00C31686"/>
    <w:rPr>
      <w:rFonts w:ascii="Times New Roman" w:hAnsi="Times New Roman" w:cs="Times New Roman"/>
      <w:b/>
      <w:sz w:val="22"/>
      <w:szCs w:val="20"/>
    </w:rPr>
  </w:style>
  <w:style w:type="character" w:customStyle="1" w:styleId="WW8Num2z2">
    <w:name w:val="WW8Num2z2"/>
    <w:rsid w:val="00C31686"/>
  </w:style>
  <w:style w:type="character" w:customStyle="1" w:styleId="WW8Num2z3">
    <w:name w:val="WW8Num2z3"/>
    <w:rsid w:val="00C31686"/>
  </w:style>
  <w:style w:type="character" w:customStyle="1" w:styleId="WW8Num2z4">
    <w:name w:val="WW8Num2z4"/>
    <w:rsid w:val="00C31686"/>
  </w:style>
  <w:style w:type="character" w:customStyle="1" w:styleId="WW8Num2z5">
    <w:name w:val="WW8Num2z5"/>
    <w:rsid w:val="00C31686"/>
  </w:style>
  <w:style w:type="character" w:customStyle="1" w:styleId="WW8Num2z6">
    <w:name w:val="WW8Num2z6"/>
    <w:rsid w:val="00C31686"/>
  </w:style>
  <w:style w:type="character" w:customStyle="1" w:styleId="WW8Num2z7">
    <w:name w:val="WW8Num2z7"/>
    <w:rsid w:val="00C31686"/>
  </w:style>
  <w:style w:type="character" w:customStyle="1" w:styleId="WW8Num2z8">
    <w:name w:val="WW8Num2z8"/>
    <w:rsid w:val="00C31686"/>
  </w:style>
  <w:style w:type="character" w:customStyle="1" w:styleId="WW8Num3z0">
    <w:name w:val="WW8Num3z0"/>
    <w:rsid w:val="00C31686"/>
    <w:rPr>
      <w:rFonts w:ascii="Symbol" w:hAnsi="Symbol" w:cs="Times New Roman" w:hint="default"/>
    </w:rPr>
  </w:style>
  <w:style w:type="character" w:customStyle="1" w:styleId="WW8Num4z0">
    <w:name w:val="WW8Num4z0"/>
    <w:rsid w:val="00C31686"/>
    <w:rPr>
      <w:rFonts w:ascii="Symbol" w:hAnsi="Symbol" w:cs="Times New Roman" w:hint="default"/>
    </w:rPr>
  </w:style>
  <w:style w:type="character" w:customStyle="1" w:styleId="WW8Num5z0">
    <w:name w:val="WW8Num5z0"/>
    <w:rsid w:val="00C31686"/>
    <w:rPr>
      <w:rFonts w:ascii="Symbol" w:hAnsi="Symbol" w:cs="Times New Roman" w:hint="default"/>
    </w:rPr>
  </w:style>
  <w:style w:type="character" w:customStyle="1" w:styleId="WW8Num6z0">
    <w:name w:val="WW8Num6z0"/>
    <w:rsid w:val="00C31686"/>
    <w:rPr>
      <w:rFonts w:ascii="Symbol" w:hAnsi="Symbol" w:cs="Times New Roman" w:hint="default"/>
    </w:rPr>
  </w:style>
  <w:style w:type="character" w:customStyle="1" w:styleId="WW8Num7z0">
    <w:name w:val="WW8Num7z0"/>
    <w:rsid w:val="00C31686"/>
    <w:rPr>
      <w:rFonts w:ascii="Symbol" w:hAnsi="Symbol" w:cs="Times New Roman" w:hint="default"/>
    </w:rPr>
  </w:style>
  <w:style w:type="character" w:customStyle="1" w:styleId="WW8Num8z0">
    <w:name w:val="WW8Num8z0"/>
    <w:rsid w:val="00C31686"/>
    <w:rPr>
      <w:rFonts w:hint="default"/>
    </w:rPr>
  </w:style>
  <w:style w:type="character" w:customStyle="1" w:styleId="WW8Num9z0">
    <w:name w:val="WW8Num9z0"/>
    <w:rsid w:val="00C31686"/>
    <w:rPr>
      <w:rFonts w:eastAsia="Calibri" w:hint="default"/>
      <w:sz w:val="22"/>
      <w:szCs w:val="22"/>
    </w:rPr>
  </w:style>
  <w:style w:type="character" w:customStyle="1" w:styleId="WW8Num3z1">
    <w:name w:val="WW8Num3z1"/>
    <w:rsid w:val="00C31686"/>
    <w:rPr>
      <w:rFonts w:ascii="Times New Roman" w:hAnsi="Times New Roman" w:cs="Times New Roman"/>
      <w:b/>
      <w:sz w:val="22"/>
    </w:rPr>
  </w:style>
  <w:style w:type="character" w:customStyle="1" w:styleId="WW8Num3z2">
    <w:name w:val="WW8Num3z2"/>
    <w:rsid w:val="00C31686"/>
  </w:style>
  <w:style w:type="character" w:customStyle="1" w:styleId="WW8Num3z3">
    <w:name w:val="WW8Num3z3"/>
    <w:rsid w:val="00C31686"/>
  </w:style>
  <w:style w:type="character" w:customStyle="1" w:styleId="WW8Num3z4">
    <w:name w:val="WW8Num3z4"/>
    <w:rsid w:val="00C31686"/>
  </w:style>
  <w:style w:type="character" w:customStyle="1" w:styleId="WW8Num3z5">
    <w:name w:val="WW8Num3z5"/>
    <w:rsid w:val="00C31686"/>
  </w:style>
  <w:style w:type="character" w:customStyle="1" w:styleId="WW8Num3z6">
    <w:name w:val="WW8Num3z6"/>
    <w:rsid w:val="00C31686"/>
  </w:style>
  <w:style w:type="character" w:customStyle="1" w:styleId="WW8Num3z7">
    <w:name w:val="WW8Num3z7"/>
    <w:rsid w:val="00C31686"/>
  </w:style>
  <w:style w:type="character" w:customStyle="1" w:styleId="WW8Num3z8">
    <w:name w:val="WW8Num3z8"/>
    <w:rsid w:val="00C31686"/>
  </w:style>
  <w:style w:type="character" w:customStyle="1" w:styleId="WW8Num10z0">
    <w:name w:val="WW8Num10z0"/>
    <w:rsid w:val="00C31686"/>
    <w:rPr>
      <w:rFonts w:eastAsia="Calibri" w:hint="default"/>
      <w:sz w:val="22"/>
      <w:szCs w:val="22"/>
    </w:rPr>
  </w:style>
  <w:style w:type="character" w:customStyle="1" w:styleId="WW8Num11z0">
    <w:name w:val="WW8Num11z0"/>
    <w:rsid w:val="00C31686"/>
    <w:rPr>
      <w:rFonts w:eastAsia="MS Mincho" w:hint="default"/>
      <w:sz w:val="22"/>
    </w:rPr>
  </w:style>
  <w:style w:type="character" w:customStyle="1" w:styleId="58">
    <w:name w:val="Основной шрифт абзаца5"/>
    <w:rsid w:val="00C31686"/>
  </w:style>
  <w:style w:type="character" w:customStyle="1" w:styleId="46">
    <w:name w:val="Основной шрифт абзаца4"/>
    <w:rsid w:val="00C31686"/>
  </w:style>
  <w:style w:type="character" w:customStyle="1" w:styleId="WW8Num4z1">
    <w:name w:val="WW8Num4z1"/>
    <w:rsid w:val="00C31686"/>
    <w:rPr>
      <w:rFonts w:ascii="Times New Roman" w:hAnsi="Times New Roman" w:cs="Times New Roman"/>
      <w:b/>
      <w:sz w:val="22"/>
    </w:rPr>
  </w:style>
  <w:style w:type="character" w:customStyle="1" w:styleId="WW8Num4z2">
    <w:name w:val="WW8Num4z2"/>
    <w:rsid w:val="00C31686"/>
  </w:style>
  <w:style w:type="character" w:customStyle="1" w:styleId="WW8Num4z3">
    <w:name w:val="WW8Num4z3"/>
    <w:rsid w:val="00C31686"/>
  </w:style>
  <w:style w:type="character" w:customStyle="1" w:styleId="WW8Num4z4">
    <w:name w:val="WW8Num4z4"/>
    <w:rsid w:val="00C31686"/>
  </w:style>
  <w:style w:type="character" w:customStyle="1" w:styleId="WW8Num4z5">
    <w:name w:val="WW8Num4z5"/>
    <w:rsid w:val="00C31686"/>
  </w:style>
  <w:style w:type="character" w:customStyle="1" w:styleId="WW8Num4z6">
    <w:name w:val="WW8Num4z6"/>
    <w:rsid w:val="00C31686"/>
  </w:style>
  <w:style w:type="character" w:customStyle="1" w:styleId="WW8Num4z7">
    <w:name w:val="WW8Num4z7"/>
    <w:rsid w:val="00C31686"/>
  </w:style>
  <w:style w:type="character" w:customStyle="1" w:styleId="WW8Num4z8">
    <w:name w:val="WW8Num4z8"/>
    <w:rsid w:val="00C31686"/>
  </w:style>
  <w:style w:type="character" w:customStyle="1" w:styleId="WW8Num5z1">
    <w:name w:val="WW8Num5z1"/>
    <w:rsid w:val="00C31686"/>
    <w:rPr>
      <w:rFonts w:eastAsia="MS Mincho"/>
      <w:sz w:val="22"/>
      <w:szCs w:val="22"/>
    </w:rPr>
  </w:style>
  <w:style w:type="character" w:customStyle="1" w:styleId="WW8Num5z2">
    <w:name w:val="WW8Num5z2"/>
    <w:rsid w:val="00C31686"/>
  </w:style>
  <w:style w:type="character" w:customStyle="1" w:styleId="WW8Num5z3">
    <w:name w:val="WW8Num5z3"/>
    <w:rsid w:val="00C31686"/>
  </w:style>
  <w:style w:type="character" w:customStyle="1" w:styleId="WW8Num5z4">
    <w:name w:val="WW8Num5z4"/>
    <w:rsid w:val="00C31686"/>
  </w:style>
  <w:style w:type="character" w:customStyle="1" w:styleId="WW8Num5z5">
    <w:name w:val="WW8Num5z5"/>
    <w:rsid w:val="00C31686"/>
  </w:style>
  <w:style w:type="character" w:customStyle="1" w:styleId="WW8Num5z6">
    <w:name w:val="WW8Num5z6"/>
    <w:rsid w:val="00C31686"/>
  </w:style>
  <w:style w:type="character" w:customStyle="1" w:styleId="WW8Num5z7">
    <w:name w:val="WW8Num5z7"/>
    <w:rsid w:val="00C31686"/>
  </w:style>
  <w:style w:type="character" w:customStyle="1" w:styleId="WW8Num5z8">
    <w:name w:val="WW8Num5z8"/>
    <w:rsid w:val="00C31686"/>
  </w:style>
  <w:style w:type="character" w:customStyle="1" w:styleId="WW8Num12z0">
    <w:name w:val="WW8Num12z0"/>
    <w:rsid w:val="00C31686"/>
    <w:rPr>
      <w:rFonts w:eastAsia="Calibri" w:hint="default"/>
      <w:sz w:val="22"/>
      <w:szCs w:val="22"/>
    </w:rPr>
  </w:style>
  <w:style w:type="character" w:customStyle="1" w:styleId="WW8Num13z0">
    <w:name w:val="WW8Num13z0"/>
    <w:rsid w:val="00C31686"/>
    <w:rPr>
      <w:rFonts w:cs="Times New Roman" w:hint="default"/>
      <w:color w:val="000000"/>
      <w:sz w:val="24"/>
      <w:szCs w:val="22"/>
    </w:rPr>
  </w:style>
  <w:style w:type="character" w:customStyle="1" w:styleId="WW8Num13z1">
    <w:name w:val="WW8Num13z1"/>
    <w:rsid w:val="00C31686"/>
  </w:style>
  <w:style w:type="character" w:customStyle="1" w:styleId="WW8Num13z2">
    <w:name w:val="WW8Num13z2"/>
    <w:rsid w:val="00C31686"/>
  </w:style>
  <w:style w:type="character" w:customStyle="1" w:styleId="WW8Num13z3">
    <w:name w:val="WW8Num13z3"/>
    <w:rsid w:val="00C31686"/>
  </w:style>
  <w:style w:type="character" w:customStyle="1" w:styleId="WW8Num13z4">
    <w:name w:val="WW8Num13z4"/>
    <w:rsid w:val="00C31686"/>
  </w:style>
  <w:style w:type="character" w:customStyle="1" w:styleId="WW8Num13z5">
    <w:name w:val="WW8Num13z5"/>
    <w:rsid w:val="00C31686"/>
  </w:style>
  <w:style w:type="character" w:customStyle="1" w:styleId="WW8Num13z6">
    <w:name w:val="WW8Num13z6"/>
    <w:rsid w:val="00C31686"/>
  </w:style>
  <w:style w:type="character" w:customStyle="1" w:styleId="WW8Num13z7">
    <w:name w:val="WW8Num13z7"/>
    <w:rsid w:val="00C31686"/>
  </w:style>
  <w:style w:type="character" w:customStyle="1" w:styleId="WW8Num13z8">
    <w:name w:val="WW8Num13z8"/>
    <w:rsid w:val="00C31686"/>
  </w:style>
  <w:style w:type="character" w:customStyle="1" w:styleId="WW8Num14z0">
    <w:name w:val="WW8Num14z0"/>
    <w:rsid w:val="00C31686"/>
    <w:rPr>
      <w:rFonts w:hint="default"/>
      <w:color w:val="000000"/>
    </w:rPr>
  </w:style>
  <w:style w:type="character" w:customStyle="1" w:styleId="WW8Num14z1">
    <w:name w:val="WW8Num14z1"/>
    <w:rsid w:val="00C31686"/>
  </w:style>
  <w:style w:type="character" w:customStyle="1" w:styleId="WW8Num14z2">
    <w:name w:val="WW8Num14z2"/>
    <w:rsid w:val="00C31686"/>
  </w:style>
  <w:style w:type="character" w:customStyle="1" w:styleId="WW8Num14z3">
    <w:name w:val="WW8Num14z3"/>
    <w:rsid w:val="00C31686"/>
  </w:style>
  <w:style w:type="character" w:customStyle="1" w:styleId="WW8Num14z4">
    <w:name w:val="WW8Num14z4"/>
    <w:rsid w:val="00C31686"/>
  </w:style>
  <w:style w:type="character" w:customStyle="1" w:styleId="WW8Num14z5">
    <w:name w:val="WW8Num14z5"/>
    <w:rsid w:val="00C31686"/>
  </w:style>
  <w:style w:type="character" w:customStyle="1" w:styleId="WW8Num14z6">
    <w:name w:val="WW8Num14z6"/>
    <w:rsid w:val="00C31686"/>
  </w:style>
  <w:style w:type="character" w:customStyle="1" w:styleId="WW8Num14z7">
    <w:name w:val="WW8Num14z7"/>
    <w:rsid w:val="00C31686"/>
  </w:style>
  <w:style w:type="character" w:customStyle="1" w:styleId="WW8Num14z8">
    <w:name w:val="WW8Num14z8"/>
    <w:rsid w:val="00C31686"/>
  </w:style>
  <w:style w:type="character" w:customStyle="1" w:styleId="WW8Num11z1">
    <w:name w:val="WW8Num11z1"/>
    <w:rsid w:val="00C31686"/>
  </w:style>
  <w:style w:type="character" w:customStyle="1" w:styleId="WW8Num11z2">
    <w:name w:val="WW8Num11z2"/>
    <w:rsid w:val="00C31686"/>
  </w:style>
  <w:style w:type="character" w:customStyle="1" w:styleId="WW8Num11z3">
    <w:name w:val="WW8Num11z3"/>
    <w:rsid w:val="00C31686"/>
  </w:style>
  <w:style w:type="character" w:customStyle="1" w:styleId="WW8Num11z4">
    <w:name w:val="WW8Num11z4"/>
    <w:rsid w:val="00C31686"/>
  </w:style>
  <w:style w:type="character" w:customStyle="1" w:styleId="WW8Num11z5">
    <w:name w:val="WW8Num11z5"/>
    <w:rsid w:val="00C31686"/>
  </w:style>
  <w:style w:type="character" w:customStyle="1" w:styleId="WW8Num11z6">
    <w:name w:val="WW8Num11z6"/>
    <w:rsid w:val="00C31686"/>
  </w:style>
  <w:style w:type="character" w:customStyle="1" w:styleId="WW8Num11z7">
    <w:name w:val="WW8Num11z7"/>
    <w:rsid w:val="00C31686"/>
  </w:style>
  <w:style w:type="character" w:customStyle="1" w:styleId="WW8Num11z8">
    <w:name w:val="WW8Num11z8"/>
    <w:rsid w:val="00C31686"/>
  </w:style>
  <w:style w:type="character" w:customStyle="1" w:styleId="WW8Num15z0">
    <w:name w:val="WW8Num15z0"/>
    <w:rsid w:val="00C31686"/>
  </w:style>
  <w:style w:type="character" w:customStyle="1" w:styleId="WW8Num15z1">
    <w:name w:val="WW8Num15z1"/>
    <w:rsid w:val="00C31686"/>
    <w:rPr>
      <w:rFonts w:ascii="Courier New" w:hAnsi="Courier New" w:cs="Courier New" w:hint="default"/>
      <w:sz w:val="20"/>
    </w:rPr>
  </w:style>
  <w:style w:type="character" w:customStyle="1" w:styleId="WW8Num15z2">
    <w:name w:val="WW8Num15z2"/>
    <w:rsid w:val="00C31686"/>
  </w:style>
  <w:style w:type="character" w:customStyle="1" w:styleId="WW8Num15z3">
    <w:name w:val="WW8Num15z3"/>
    <w:rsid w:val="00C31686"/>
  </w:style>
  <w:style w:type="character" w:customStyle="1" w:styleId="WW8Num15z4">
    <w:name w:val="WW8Num15z4"/>
    <w:rsid w:val="00C31686"/>
  </w:style>
  <w:style w:type="character" w:customStyle="1" w:styleId="WW8Num15z5">
    <w:name w:val="WW8Num15z5"/>
    <w:rsid w:val="00C31686"/>
  </w:style>
  <w:style w:type="character" w:customStyle="1" w:styleId="WW8Num15z6">
    <w:name w:val="WW8Num15z6"/>
    <w:rsid w:val="00C31686"/>
  </w:style>
  <w:style w:type="character" w:customStyle="1" w:styleId="WW8Num15z7">
    <w:name w:val="WW8Num15z7"/>
    <w:rsid w:val="00C31686"/>
  </w:style>
  <w:style w:type="character" w:customStyle="1" w:styleId="WW8Num15z8">
    <w:name w:val="WW8Num15z8"/>
    <w:rsid w:val="00C31686"/>
  </w:style>
  <w:style w:type="character" w:customStyle="1" w:styleId="WW8Num16z0">
    <w:name w:val="WW8Num16z0"/>
    <w:rsid w:val="00C31686"/>
    <w:rPr>
      <w:rFonts w:hint="default"/>
      <w:b/>
    </w:rPr>
  </w:style>
  <w:style w:type="character" w:customStyle="1" w:styleId="WW8Num16z1">
    <w:name w:val="WW8Num16z1"/>
    <w:rsid w:val="00C31686"/>
  </w:style>
  <w:style w:type="character" w:customStyle="1" w:styleId="WW8Num16z2">
    <w:name w:val="WW8Num16z2"/>
    <w:rsid w:val="00C31686"/>
  </w:style>
  <w:style w:type="character" w:customStyle="1" w:styleId="WW8Num16z3">
    <w:name w:val="WW8Num16z3"/>
    <w:rsid w:val="00C31686"/>
  </w:style>
  <w:style w:type="character" w:customStyle="1" w:styleId="WW8Num16z4">
    <w:name w:val="WW8Num16z4"/>
    <w:rsid w:val="00C31686"/>
  </w:style>
  <w:style w:type="character" w:customStyle="1" w:styleId="WW8Num16z5">
    <w:name w:val="WW8Num16z5"/>
    <w:rsid w:val="00C31686"/>
  </w:style>
  <w:style w:type="character" w:customStyle="1" w:styleId="WW8Num16z6">
    <w:name w:val="WW8Num16z6"/>
    <w:rsid w:val="00C31686"/>
  </w:style>
  <w:style w:type="character" w:customStyle="1" w:styleId="WW8Num16z7">
    <w:name w:val="WW8Num16z7"/>
    <w:rsid w:val="00C31686"/>
  </w:style>
  <w:style w:type="character" w:customStyle="1" w:styleId="WW8Num16z8">
    <w:name w:val="WW8Num16z8"/>
    <w:rsid w:val="00C31686"/>
  </w:style>
  <w:style w:type="character" w:customStyle="1" w:styleId="WW8Num17z0">
    <w:name w:val="WW8Num17z0"/>
    <w:rsid w:val="00C31686"/>
    <w:rPr>
      <w:rFonts w:hint="default"/>
      <w:b/>
    </w:rPr>
  </w:style>
  <w:style w:type="character" w:customStyle="1" w:styleId="WW8Num17z1">
    <w:name w:val="WW8Num17z1"/>
    <w:rsid w:val="00C31686"/>
  </w:style>
  <w:style w:type="character" w:customStyle="1" w:styleId="WW8Num17z2">
    <w:name w:val="WW8Num17z2"/>
    <w:rsid w:val="00C31686"/>
  </w:style>
  <w:style w:type="character" w:customStyle="1" w:styleId="WW8Num17z3">
    <w:name w:val="WW8Num17z3"/>
    <w:rsid w:val="00C31686"/>
  </w:style>
  <w:style w:type="character" w:customStyle="1" w:styleId="WW8Num17z4">
    <w:name w:val="WW8Num17z4"/>
    <w:rsid w:val="00C31686"/>
  </w:style>
  <w:style w:type="character" w:customStyle="1" w:styleId="WW8Num17z5">
    <w:name w:val="WW8Num17z5"/>
    <w:rsid w:val="00C31686"/>
  </w:style>
  <w:style w:type="character" w:customStyle="1" w:styleId="WW8Num17z6">
    <w:name w:val="WW8Num17z6"/>
    <w:rsid w:val="00C31686"/>
  </w:style>
  <w:style w:type="character" w:customStyle="1" w:styleId="WW8Num17z7">
    <w:name w:val="WW8Num17z7"/>
    <w:rsid w:val="00C31686"/>
  </w:style>
  <w:style w:type="character" w:customStyle="1" w:styleId="WW8Num17z8">
    <w:name w:val="WW8Num17z8"/>
    <w:rsid w:val="00C31686"/>
  </w:style>
  <w:style w:type="character" w:customStyle="1" w:styleId="WW8Num18z0">
    <w:name w:val="WW8Num18z0"/>
    <w:rsid w:val="00C31686"/>
    <w:rPr>
      <w:rFonts w:hint="default"/>
    </w:rPr>
  </w:style>
  <w:style w:type="character" w:customStyle="1" w:styleId="WW8Num19z0">
    <w:name w:val="WW8Num19z0"/>
    <w:rsid w:val="00C31686"/>
  </w:style>
  <w:style w:type="character" w:customStyle="1" w:styleId="WW8Num19z1">
    <w:name w:val="WW8Num19z1"/>
    <w:rsid w:val="00C31686"/>
  </w:style>
  <w:style w:type="character" w:customStyle="1" w:styleId="WW8Num19z2">
    <w:name w:val="WW8Num19z2"/>
    <w:rsid w:val="00C31686"/>
  </w:style>
  <w:style w:type="character" w:customStyle="1" w:styleId="WW8Num19z3">
    <w:name w:val="WW8Num19z3"/>
    <w:rsid w:val="00C31686"/>
  </w:style>
  <w:style w:type="character" w:customStyle="1" w:styleId="WW8Num19z4">
    <w:name w:val="WW8Num19z4"/>
    <w:rsid w:val="00C31686"/>
  </w:style>
  <w:style w:type="character" w:customStyle="1" w:styleId="WW8Num19z5">
    <w:name w:val="WW8Num19z5"/>
    <w:rsid w:val="00C31686"/>
  </w:style>
  <w:style w:type="character" w:customStyle="1" w:styleId="WW8Num19z6">
    <w:name w:val="WW8Num19z6"/>
    <w:rsid w:val="00C31686"/>
  </w:style>
  <w:style w:type="character" w:customStyle="1" w:styleId="WW8Num19z7">
    <w:name w:val="WW8Num19z7"/>
    <w:rsid w:val="00C31686"/>
  </w:style>
  <w:style w:type="character" w:customStyle="1" w:styleId="WW8Num19z8">
    <w:name w:val="WW8Num19z8"/>
    <w:rsid w:val="00C31686"/>
  </w:style>
  <w:style w:type="character" w:customStyle="1" w:styleId="WW8Num20z0">
    <w:name w:val="WW8Num20z0"/>
    <w:rsid w:val="00C31686"/>
    <w:rPr>
      <w:rFonts w:hint="default"/>
    </w:rPr>
  </w:style>
  <w:style w:type="character" w:customStyle="1" w:styleId="WW8Num21z0">
    <w:name w:val="WW8Num21z0"/>
    <w:rsid w:val="00C31686"/>
    <w:rPr>
      <w:rFonts w:hint="default"/>
    </w:rPr>
  </w:style>
  <w:style w:type="character" w:customStyle="1" w:styleId="WW8Num22z0">
    <w:name w:val="WW8Num22z0"/>
    <w:rsid w:val="00C31686"/>
    <w:rPr>
      <w:rFonts w:hint="default"/>
    </w:rPr>
  </w:style>
  <w:style w:type="character" w:customStyle="1" w:styleId="WW8Num22z1">
    <w:name w:val="WW8Num22z1"/>
    <w:rsid w:val="00C31686"/>
  </w:style>
  <w:style w:type="character" w:customStyle="1" w:styleId="WW8Num22z2">
    <w:name w:val="WW8Num22z2"/>
    <w:rsid w:val="00C31686"/>
  </w:style>
  <w:style w:type="character" w:customStyle="1" w:styleId="WW8Num22z3">
    <w:name w:val="WW8Num22z3"/>
    <w:rsid w:val="00C31686"/>
  </w:style>
  <w:style w:type="character" w:customStyle="1" w:styleId="WW8Num22z4">
    <w:name w:val="WW8Num22z4"/>
    <w:rsid w:val="00C31686"/>
  </w:style>
  <w:style w:type="character" w:customStyle="1" w:styleId="WW8Num22z5">
    <w:name w:val="WW8Num22z5"/>
    <w:rsid w:val="00C31686"/>
  </w:style>
  <w:style w:type="character" w:customStyle="1" w:styleId="WW8Num22z6">
    <w:name w:val="WW8Num22z6"/>
    <w:rsid w:val="00C31686"/>
  </w:style>
  <w:style w:type="character" w:customStyle="1" w:styleId="WW8Num22z7">
    <w:name w:val="WW8Num22z7"/>
    <w:rsid w:val="00C31686"/>
  </w:style>
  <w:style w:type="character" w:customStyle="1" w:styleId="WW8Num22z8">
    <w:name w:val="WW8Num22z8"/>
    <w:rsid w:val="00C31686"/>
  </w:style>
  <w:style w:type="character" w:customStyle="1" w:styleId="WW8Num23z0">
    <w:name w:val="WW8Num23z0"/>
    <w:rsid w:val="00C31686"/>
    <w:rPr>
      <w:rFonts w:hint="default"/>
    </w:rPr>
  </w:style>
  <w:style w:type="character" w:customStyle="1" w:styleId="WW8Num23z1">
    <w:name w:val="WW8Num23z1"/>
    <w:rsid w:val="00C31686"/>
  </w:style>
  <w:style w:type="character" w:customStyle="1" w:styleId="WW8Num23z2">
    <w:name w:val="WW8Num23z2"/>
    <w:rsid w:val="00C31686"/>
  </w:style>
  <w:style w:type="character" w:customStyle="1" w:styleId="WW8Num23z3">
    <w:name w:val="WW8Num23z3"/>
    <w:rsid w:val="00C31686"/>
  </w:style>
  <w:style w:type="character" w:customStyle="1" w:styleId="WW8Num23z4">
    <w:name w:val="WW8Num23z4"/>
    <w:rsid w:val="00C31686"/>
  </w:style>
  <w:style w:type="character" w:customStyle="1" w:styleId="WW8Num23z5">
    <w:name w:val="WW8Num23z5"/>
    <w:rsid w:val="00C31686"/>
  </w:style>
  <w:style w:type="character" w:customStyle="1" w:styleId="WW8Num23z6">
    <w:name w:val="WW8Num23z6"/>
    <w:rsid w:val="00C31686"/>
  </w:style>
  <w:style w:type="character" w:customStyle="1" w:styleId="WW8Num23z7">
    <w:name w:val="WW8Num23z7"/>
    <w:rsid w:val="00C31686"/>
  </w:style>
  <w:style w:type="character" w:customStyle="1" w:styleId="WW8Num23z8">
    <w:name w:val="WW8Num23z8"/>
    <w:rsid w:val="00C31686"/>
  </w:style>
  <w:style w:type="character" w:customStyle="1" w:styleId="WW8Num24z0">
    <w:name w:val="WW8Num24z0"/>
    <w:rsid w:val="00C31686"/>
    <w:rPr>
      <w:rFonts w:hint="default"/>
    </w:rPr>
  </w:style>
  <w:style w:type="character" w:customStyle="1" w:styleId="WW8Num25z0">
    <w:name w:val="WW8Num25z0"/>
    <w:rsid w:val="00C31686"/>
    <w:rPr>
      <w:rFonts w:hint="default"/>
    </w:rPr>
  </w:style>
  <w:style w:type="character" w:customStyle="1" w:styleId="WW8Num25z1">
    <w:name w:val="WW8Num25z1"/>
    <w:rsid w:val="00C31686"/>
  </w:style>
  <w:style w:type="character" w:customStyle="1" w:styleId="WW8Num25z2">
    <w:name w:val="WW8Num25z2"/>
    <w:rsid w:val="00C31686"/>
  </w:style>
  <w:style w:type="character" w:customStyle="1" w:styleId="WW8Num25z3">
    <w:name w:val="WW8Num25z3"/>
    <w:rsid w:val="00C31686"/>
  </w:style>
  <w:style w:type="character" w:customStyle="1" w:styleId="WW8Num25z4">
    <w:name w:val="WW8Num25z4"/>
    <w:rsid w:val="00C31686"/>
  </w:style>
  <w:style w:type="character" w:customStyle="1" w:styleId="WW8Num25z5">
    <w:name w:val="WW8Num25z5"/>
    <w:rsid w:val="00C31686"/>
  </w:style>
  <w:style w:type="character" w:customStyle="1" w:styleId="WW8Num25z6">
    <w:name w:val="WW8Num25z6"/>
    <w:rsid w:val="00C31686"/>
  </w:style>
  <w:style w:type="character" w:customStyle="1" w:styleId="WW8Num25z7">
    <w:name w:val="WW8Num25z7"/>
    <w:rsid w:val="00C31686"/>
  </w:style>
  <w:style w:type="character" w:customStyle="1" w:styleId="WW8Num25z8">
    <w:name w:val="WW8Num25z8"/>
    <w:rsid w:val="00C31686"/>
  </w:style>
  <w:style w:type="character" w:customStyle="1" w:styleId="WW8Num26z0">
    <w:name w:val="WW8Num26z0"/>
    <w:rsid w:val="00C31686"/>
  </w:style>
  <w:style w:type="character" w:customStyle="1" w:styleId="WW8Num26z1">
    <w:name w:val="WW8Num26z1"/>
    <w:rsid w:val="00C31686"/>
  </w:style>
  <w:style w:type="character" w:customStyle="1" w:styleId="WW8Num26z2">
    <w:name w:val="WW8Num26z2"/>
    <w:rsid w:val="00C31686"/>
  </w:style>
  <w:style w:type="character" w:customStyle="1" w:styleId="WW8Num26z3">
    <w:name w:val="WW8Num26z3"/>
    <w:rsid w:val="00C31686"/>
  </w:style>
  <w:style w:type="character" w:customStyle="1" w:styleId="WW8Num26z4">
    <w:name w:val="WW8Num26z4"/>
    <w:rsid w:val="00C31686"/>
  </w:style>
  <w:style w:type="character" w:customStyle="1" w:styleId="WW8Num26z5">
    <w:name w:val="WW8Num26z5"/>
    <w:rsid w:val="00C31686"/>
  </w:style>
  <w:style w:type="character" w:customStyle="1" w:styleId="WW8Num26z6">
    <w:name w:val="WW8Num26z6"/>
    <w:rsid w:val="00C31686"/>
  </w:style>
  <w:style w:type="character" w:customStyle="1" w:styleId="WW8Num26z7">
    <w:name w:val="WW8Num26z7"/>
    <w:rsid w:val="00C31686"/>
  </w:style>
  <w:style w:type="character" w:customStyle="1" w:styleId="WW8Num26z8">
    <w:name w:val="WW8Num26z8"/>
    <w:rsid w:val="00C31686"/>
  </w:style>
  <w:style w:type="character" w:customStyle="1" w:styleId="WW8Num27z0">
    <w:name w:val="WW8Num27z0"/>
    <w:rsid w:val="00C31686"/>
    <w:rPr>
      <w:rFonts w:hint="default"/>
    </w:rPr>
  </w:style>
  <w:style w:type="character" w:customStyle="1" w:styleId="WW8Num27z1">
    <w:name w:val="WW8Num27z1"/>
    <w:rsid w:val="00C31686"/>
  </w:style>
  <w:style w:type="character" w:customStyle="1" w:styleId="WW8Num27z2">
    <w:name w:val="WW8Num27z2"/>
    <w:rsid w:val="00C31686"/>
  </w:style>
  <w:style w:type="character" w:customStyle="1" w:styleId="WW8Num27z3">
    <w:name w:val="WW8Num27z3"/>
    <w:rsid w:val="00C31686"/>
  </w:style>
  <w:style w:type="character" w:customStyle="1" w:styleId="WW8Num27z4">
    <w:name w:val="WW8Num27z4"/>
    <w:rsid w:val="00C31686"/>
  </w:style>
  <w:style w:type="character" w:customStyle="1" w:styleId="WW8Num27z5">
    <w:name w:val="WW8Num27z5"/>
    <w:rsid w:val="00C31686"/>
  </w:style>
  <w:style w:type="character" w:customStyle="1" w:styleId="WW8Num27z6">
    <w:name w:val="WW8Num27z6"/>
    <w:rsid w:val="00C31686"/>
  </w:style>
  <w:style w:type="character" w:customStyle="1" w:styleId="WW8Num27z7">
    <w:name w:val="WW8Num27z7"/>
    <w:rsid w:val="00C31686"/>
  </w:style>
  <w:style w:type="character" w:customStyle="1" w:styleId="WW8Num27z8">
    <w:name w:val="WW8Num27z8"/>
    <w:rsid w:val="00C31686"/>
  </w:style>
  <w:style w:type="character" w:customStyle="1" w:styleId="WW8Num28z0">
    <w:name w:val="WW8Num28z0"/>
    <w:rsid w:val="00C31686"/>
    <w:rPr>
      <w:rFonts w:hint="default"/>
    </w:rPr>
  </w:style>
  <w:style w:type="character" w:customStyle="1" w:styleId="WW8Num28z1">
    <w:name w:val="WW8Num28z1"/>
    <w:rsid w:val="00C31686"/>
  </w:style>
  <w:style w:type="character" w:customStyle="1" w:styleId="WW8Num28z2">
    <w:name w:val="WW8Num28z2"/>
    <w:rsid w:val="00C31686"/>
  </w:style>
  <w:style w:type="character" w:customStyle="1" w:styleId="WW8Num28z3">
    <w:name w:val="WW8Num28z3"/>
    <w:rsid w:val="00C31686"/>
  </w:style>
  <w:style w:type="character" w:customStyle="1" w:styleId="WW8Num28z4">
    <w:name w:val="WW8Num28z4"/>
    <w:rsid w:val="00C31686"/>
  </w:style>
  <w:style w:type="character" w:customStyle="1" w:styleId="WW8Num28z5">
    <w:name w:val="WW8Num28z5"/>
    <w:rsid w:val="00C31686"/>
  </w:style>
  <w:style w:type="character" w:customStyle="1" w:styleId="WW8Num28z6">
    <w:name w:val="WW8Num28z6"/>
    <w:rsid w:val="00C31686"/>
  </w:style>
  <w:style w:type="character" w:customStyle="1" w:styleId="WW8Num28z7">
    <w:name w:val="WW8Num28z7"/>
    <w:rsid w:val="00C31686"/>
  </w:style>
  <w:style w:type="character" w:customStyle="1" w:styleId="WW8Num28z8">
    <w:name w:val="WW8Num28z8"/>
    <w:rsid w:val="00C31686"/>
  </w:style>
  <w:style w:type="character" w:customStyle="1" w:styleId="WW8Num29z0">
    <w:name w:val="WW8Num29z0"/>
    <w:rsid w:val="00C31686"/>
    <w:rPr>
      <w:rFonts w:ascii="Times New Roman" w:hAnsi="Times New Roman" w:cs="Times New Roman" w:hint="default"/>
      <w:sz w:val="20"/>
    </w:rPr>
  </w:style>
  <w:style w:type="character" w:customStyle="1" w:styleId="WW8Num29z1">
    <w:name w:val="WW8Num29z1"/>
    <w:rsid w:val="00C31686"/>
    <w:rPr>
      <w:rFonts w:ascii="Courier New" w:hAnsi="Courier New" w:cs="Courier New" w:hint="default"/>
      <w:sz w:val="20"/>
    </w:rPr>
  </w:style>
  <w:style w:type="character" w:customStyle="1" w:styleId="WW8Num29z2">
    <w:name w:val="WW8Num29z2"/>
    <w:rsid w:val="00C31686"/>
    <w:rPr>
      <w:rFonts w:ascii="Wingdings" w:hAnsi="Wingdings" w:cs="Wingdings" w:hint="default"/>
      <w:sz w:val="20"/>
    </w:rPr>
  </w:style>
  <w:style w:type="character" w:customStyle="1" w:styleId="WW8Num30z0">
    <w:name w:val="WW8Num30z0"/>
    <w:rsid w:val="00C31686"/>
    <w:rPr>
      <w:rFonts w:ascii="Times New Roman" w:hAnsi="Times New Roman" w:cs="Times New Roman" w:hint="default"/>
      <w:sz w:val="20"/>
    </w:rPr>
  </w:style>
  <w:style w:type="character" w:customStyle="1" w:styleId="WW8Num30z1">
    <w:name w:val="WW8Num30z1"/>
    <w:rsid w:val="00C31686"/>
    <w:rPr>
      <w:rFonts w:ascii="Courier New" w:hAnsi="Courier New" w:cs="Courier New" w:hint="default"/>
      <w:sz w:val="20"/>
    </w:rPr>
  </w:style>
  <w:style w:type="character" w:customStyle="1" w:styleId="WW8Num30z2">
    <w:name w:val="WW8Num30z2"/>
    <w:rsid w:val="00C31686"/>
    <w:rPr>
      <w:rFonts w:ascii="Wingdings" w:hAnsi="Wingdings" w:cs="Wingdings" w:hint="default"/>
      <w:sz w:val="20"/>
    </w:rPr>
  </w:style>
  <w:style w:type="character" w:customStyle="1" w:styleId="WW8Num31z0">
    <w:name w:val="WW8Num31z0"/>
    <w:rsid w:val="00C31686"/>
    <w:rPr>
      <w:rFonts w:ascii="Symbol" w:hAnsi="Symbol" w:cs="Symbol" w:hint="default"/>
    </w:rPr>
  </w:style>
  <w:style w:type="character" w:customStyle="1" w:styleId="WW8Num31z1">
    <w:name w:val="WW8Num31z1"/>
    <w:rsid w:val="00C31686"/>
  </w:style>
  <w:style w:type="character" w:customStyle="1" w:styleId="WW8Num31z2">
    <w:name w:val="WW8Num31z2"/>
    <w:rsid w:val="00C31686"/>
  </w:style>
  <w:style w:type="character" w:customStyle="1" w:styleId="WW8Num31z3">
    <w:name w:val="WW8Num31z3"/>
    <w:rsid w:val="00C31686"/>
  </w:style>
  <w:style w:type="character" w:customStyle="1" w:styleId="WW8Num31z4">
    <w:name w:val="WW8Num31z4"/>
    <w:rsid w:val="00C31686"/>
  </w:style>
  <w:style w:type="character" w:customStyle="1" w:styleId="WW8Num31z5">
    <w:name w:val="WW8Num31z5"/>
    <w:rsid w:val="00C31686"/>
  </w:style>
  <w:style w:type="character" w:customStyle="1" w:styleId="WW8Num31z6">
    <w:name w:val="WW8Num31z6"/>
    <w:rsid w:val="00C31686"/>
  </w:style>
  <w:style w:type="character" w:customStyle="1" w:styleId="WW8Num31z7">
    <w:name w:val="WW8Num31z7"/>
    <w:rsid w:val="00C31686"/>
  </w:style>
  <w:style w:type="character" w:customStyle="1" w:styleId="WW8Num31z8">
    <w:name w:val="WW8Num31z8"/>
    <w:rsid w:val="00C31686"/>
  </w:style>
  <w:style w:type="character" w:customStyle="1" w:styleId="WW8Num32z0">
    <w:name w:val="WW8Num32z0"/>
    <w:rsid w:val="00C31686"/>
    <w:rPr>
      <w:rFonts w:ascii="Times New Roman" w:eastAsia="Times New Roman" w:hAnsi="Times New Roman" w:cs="Times New Roman" w:hint="default"/>
    </w:rPr>
  </w:style>
  <w:style w:type="character" w:customStyle="1" w:styleId="WW8Num32z1">
    <w:name w:val="WW8Num32z1"/>
    <w:rsid w:val="00C31686"/>
    <w:rPr>
      <w:rFonts w:ascii="Courier New" w:hAnsi="Courier New" w:cs="Courier New" w:hint="default"/>
    </w:rPr>
  </w:style>
  <w:style w:type="character" w:customStyle="1" w:styleId="WW8Num32z2">
    <w:name w:val="WW8Num32z2"/>
    <w:rsid w:val="00C31686"/>
    <w:rPr>
      <w:rFonts w:ascii="Wingdings" w:hAnsi="Wingdings" w:cs="Wingdings" w:hint="default"/>
    </w:rPr>
  </w:style>
  <w:style w:type="character" w:customStyle="1" w:styleId="WW8Num32z3">
    <w:name w:val="WW8Num32z3"/>
    <w:rsid w:val="00C31686"/>
    <w:rPr>
      <w:rFonts w:ascii="Symbol" w:hAnsi="Symbol" w:cs="Symbol" w:hint="default"/>
    </w:rPr>
  </w:style>
  <w:style w:type="character" w:customStyle="1" w:styleId="WW8Num33z0">
    <w:name w:val="WW8Num33z0"/>
    <w:rsid w:val="00C31686"/>
    <w:rPr>
      <w:rFonts w:ascii="Symbol" w:hAnsi="Symbol" w:cs="Symbol" w:hint="default"/>
      <w:sz w:val="20"/>
    </w:rPr>
  </w:style>
  <w:style w:type="character" w:customStyle="1" w:styleId="WW8Num33z1">
    <w:name w:val="WW8Num33z1"/>
    <w:rsid w:val="00C31686"/>
    <w:rPr>
      <w:rFonts w:ascii="Courier New" w:hAnsi="Courier New" w:cs="Courier New" w:hint="default"/>
      <w:sz w:val="20"/>
    </w:rPr>
  </w:style>
  <w:style w:type="character" w:customStyle="1" w:styleId="WW8Num33z2">
    <w:name w:val="WW8Num33z2"/>
    <w:rsid w:val="00C31686"/>
    <w:rPr>
      <w:rFonts w:ascii="Wingdings" w:hAnsi="Wingdings" w:cs="Wingdings" w:hint="default"/>
      <w:sz w:val="20"/>
    </w:rPr>
  </w:style>
  <w:style w:type="character" w:customStyle="1" w:styleId="WW8Num34z0">
    <w:name w:val="WW8Num34z0"/>
    <w:rsid w:val="00C31686"/>
    <w:rPr>
      <w:rFonts w:ascii="Times New Roman" w:hAnsi="Times New Roman" w:cs="Times New Roman" w:hint="default"/>
      <w:sz w:val="20"/>
    </w:rPr>
  </w:style>
  <w:style w:type="character" w:customStyle="1" w:styleId="WW8Num34z1">
    <w:name w:val="WW8Num34z1"/>
    <w:rsid w:val="00C31686"/>
    <w:rPr>
      <w:rFonts w:ascii="Courier New" w:hAnsi="Courier New" w:cs="Courier New" w:hint="default"/>
      <w:sz w:val="20"/>
    </w:rPr>
  </w:style>
  <w:style w:type="character" w:customStyle="1" w:styleId="WW8Num34z2">
    <w:name w:val="WW8Num34z2"/>
    <w:rsid w:val="00C31686"/>
    <w:rPr>
      <w:rFonts w:ascii="Wingdings" w:hAnsi="Wingdings" w:cs="Wingdings" w:hint="default"/>
      <w:sz w:val="20"/>
    </w:rPr>
  </w:style>
  <w:style w:type="character" w:customStyle="1" w:styleId="WW8Num35z0">
    <w:name w:val="WW8Num35z0"/>
    <w:rsid w:val="00C31686"/>
    <w:rPr>
      <w:rFonts w:ascii="Symbol" w:hAnsi="Symbol" w:cs="Symbol" w:hint="default"/>
      <w:sz w:val="20"/>
    </w:rPr>
  </w:style>
  <w:style w:type="character" w:customStyle="1" w:styleId="WW8Num35z1">
    <w:name w:val="WW8Num35z1"/>
    <w:rsid w:val="00C31686"/>
    <w:rPr>
      <w:rFonts w:ascii="Courier New" w:hAnsi="Courier New" w:cs="Courier New" w:hint="default"/>
      <w:sz w:val="20"/>
    </w:rPr>
  </w:style>
  <w:style w:type="character" w:customStyle="1" w:styleId="WW8Num35z2">
    <w:name w:val="WW8Num35z2"/>
    <w:rsid w:val="00C31686"/>
    <w:rPr>
      <w:rFonts w:ascii="Wingdings" w:hAnsi="Wingdings" w:cs="Wingdings" w:hint="default"/>
      <w:sz w:val="20"/>
    </w:rPr>
  </w:style>
  <w:style w:type="character" w:customStyle="1" w:styleId="error">
    <w:name w:val="error"/>
    <w:basedOn w:val="1d"/>
    <w:rsid w:val="00C31686"/>
  </w:style>
  <w:style w:type="character" w:customStyle="1" w:styleId="affffb">
    <w:name w:val="Символ сноски"/>
    <w:rsid w:val="00C31686"/>
    <w:rPr>
      <w:vertAlign w:val="superscript"/>
    </w:rPr>
  </w:style>
  <w:style w:type="character" w:customStyle="1" w:styleId="1fa">
    <w:name w:val="Знак примечания1"/>
    <w:rsid w:val="00C31686"/>
    <w:rPr>
      <w:sz w:val="16"/>
      <w:szCs w:val="16"/>
    </w:rPr>
  </w:style>
  <w:style w:type="character" w:customStyle="1" w:styleId="affffc">
    <w:name w:val="Текст концевой сноски Знак"/>
    <w:basedOn w:val="1d"/>
    <w:rsid w:val="00C31686"/>
  </w:style>
  <w:style w:type="character" w:customStyle="1" w:styleId="affffd">
    <w:name w:val="Символы концевой сноски"/>
    <w:rsid w:val="00C31686"/>
    <w:rPr>
      <w:vertAlign w:val="superscript"/>
    </w:rPr>
  </w:style>
  <w:style w:type="character" w:customStyle="1" w:styleId="insertion1">
    <w:name w:val="insertion1"/>
    <w:rsid w:val="00C31686"/>
    <w:rPr>
      <w:color w:val="006600"/>
    </w:rPr>
  </w:style>
  <w:style w:type="character" w:customStyle="1" w:styleId="1fb">
    <w:name w:val="Знак сноски1"/>
    <w:rsid w:val="00C31686"/>
    <w:rPr>
      <w:vertAlign w:val="superscript"/>
    </w:rPr>
  </w:style>
  <w:style w:type="character" w:customStyle="1" w:styleId="1fc">
    <w:name w:val="Знак концевой сноски1"/>
    <w:rsid w:val="00C31686"/>
    <w:rPr>
      <w:vertAlign w:val="superscript"/>
    </w:rPr>
  </w:style>
  <w:style w:type="character" w:customStyle="1" w:styleId="2f3">
    <w:name w:val="Знак сноски2"/>
    <w:rsid w:val="00C31686"/>
    <w:rPr>
      <w:rFonts w:ascii="Times New Roman" w:hAnsi="Times New Roman" w:cs="Times New Roman"/>
      <w:vertAlign w:val="superscript"/>
    </w:rPr>
  </w:style>
  <w:style w:type="character" w:customStyle="1" w:styleId="wab">
    <w:name w:val="wab"/>
    <w:rsid w:val="00C31686"/>
    <w:rPr>
      <w:b/>
      <w:bCs/>
    </w:rPr>
  </w:style>
  <w:style w:type="character" w:customStyle="1" w:styleId="-1">
    <w:name w:val="Цветной список - Акцент 1 Знак"/>
    <w:rsid w:val="00C31686"/>
    <w:rPr>
      <w:rFonts w:ascii="Times New Roman CYR" w:hAnsi="Times New Roman CYR" w:cs="Times New Roman CYR"/>
      <w:sz w:val="24"/>
      <w:szCs w:val="24"/>
    </w:rPr>
  </w:style>
  <w:style w:type="character" w:customStyle="1" w:styleId="2f4">
    <w:name w:val="Знак концевой сноски2"/>
    <w:rsid w:val="00C31686"/>
    <w:rPr>
      <w:vertAlign w:val="superscript"/>
    </w:rPr>
  </w:style>
  <w:style w:type="character" w:customStyle="1" w:styleId="3f2">
    <w:name w:val="Знак сноски3"/>
    <w:rsid w:val="00C31686"/>
    <w:rPr>
      <w:vertAlign w:val="superscript"/>
    </w:rPr>
  </w:style>
  <w:style w:type="character" w:customStyle="1" w:styleId="affffe">
    <w:name w:val="Символ концевой сноски"/>
    <w:rsid w:val="00C31686"/>
    <w:rPr>
      <w:vertAlign w:val="superscript"/>
    </w:rPr>
  </w:style>
  <w:style w:type="character" w:customStyle="1" w:styleId="val">
    <w:name w:val="val"/>
    <w:basedOn w:val="38"/>
    <w:rsid w:val="00C31686"/>
  </w:style>
  <w:style w:type="character" w:customStyle="1" w:styleId="ListLabel1">
    <w:name w:val="ListLabel 1"/>
    <w:rsid w:val="00C31686"/>
    <w:rPr>
      <w:lang w:val="en-US"/>
    </w:rPr>
  </w:style>
  <w:style w:type="character" w:customStyle="1" w:styleId="ListLabel3">
    <w:name w:val="ListLabel 3"/>
    <w:rsid w:val="00C31686"/>
    <w:rPr>
      <w:sz w:val="27"/>
      <w:szCs w:val="27"/>
    </w:rPr>
  </w:style>
  <w:style w:type="character" w:customStyle="1" w:styleId="ListLabel2">
    <w:name w:val="ListLabel 2"/>
    <w:rsid w:val="00C31686"/>
  </w:style>
  <w:style w:type="character" w:customStyle="1" w:styleId="ListLabel5">
    <w:name w:val="ListLabel 5"/>
    <w:rsid w:val="00C31686"/>
    <w:rPr>
      <w:bCs/>
      <w:color w:val="auto"/>
      <w:shd w:val="clear" w:color="auto" w:fill="FFFFFF"/>
    </w:rPr>
  </w:style>
  <w:style w:type="character" w:customStyle="1" w:styleId="ListLabel6">
    <w:name w:val="ListLabel 6"/>
    <w:rsid w:val="00C31686"/>
    <w:rPr>
      <w:rFonts w:ascii="Arial" w:hAnsi="Arial" w:cs="Arial"/>
      <w:color w:val="0077CC"/>
      <w:sz w:val="23"/>
      <w:szCs w:val="23"/>
      <w:shd w:val="clear" w:color="auto" w:fill="FFFFFF"/>
    </w:rPr>
  </w:style>
  <w:style w:type="character" w:customStyle="1" w:styleId="ListLabel8">
    <w:name w:val="ListLabel 8"/>
    <w:rsid w:val="00C31686"/>
    <w:rPr>
      <w:shd w:val="clear" w:color="auto" w:fill="FFFFFF"/>
    </w:rPr>
  </w:style>
  <w:style w:type="character" w:customStyle="1" w:styleId="ListLabel9">
    <w:name w:val="ListLabel 9"/>
    <w:rsid w:val="00C31686"/>
    <w:rPr>
      <w:szCs w:val="20"/>
    </w:rPr>
  </w:style>
  <w:style w:type="character" w:customStyle="1" w:styleId="ListLabel122">
    <w:name w:val="ListLabel 122"/>
    <w:rsid w:val="00C31686"/>
    <w:rPr>
      <w:color w:val="auto"/>
      <w:lang w:val="en-US"/>
    </w:rPr>
  </w:style>
  <w:style w:type="character" w:customStyle="1" w:styleId="ListLabel123">
    <w:name w:val="ListLabel 123"/>
    <w:rsid w:val="00C31686"/>
    <w:rPr>
      <w:color w:val="auto"/>
    </w:rPr>
  </w:style>
  <w:style w:type="character" w:customStyle="1" w:styleId="ListLabel124">
    <w:name w:val="ListLabel 124"/>
    <w:rsid w:val="00C31686"/>
    <w:rPr>
      <w:rFonts w:eastAsia="Calibri"/>
      <w:color w:val="auto"/>
      <w:highlight w:val="white"/>
      <w:lang w:val="en-US"/>
    </w:rPr>
  </w:style>
  <w:style w:type="character" w:customStyle="1" w:styleId="ListLabel126">
    <w:name w:val="ListLabel 126"/>
    <w:rsid w:val="00C31686"/>
    <w:rPr>
      <w:color w:val="auto"/>
      <w:highlight w:val="white"/>
      <w:lang w:val="en-US"/>
    </w:rPr>
  </w:style>
  <w:style w:type="character" w:customStyle="1" w:styleId="ListLabel125">
    <w:name w:val="ListLabel 125"/>
    <w:rsid w:val="00C31686"/>
    <w:rPr>
      <w:rFonts w:eastAsia="Calibri"/>
      <w:color w:val="auto"/>
      <w:highlight w:val="white"/>
    </w:rPr>
  </w:style>
  <w:style w:type="character" w:customStyle="1" w:styleId="ListLabel129">
    <w:name w:val="ListLabel 129"/>
    <w:rsid w:val="00C31686"/>
    <w:rPr>
      <w:color w:val="auto"/>
    </w:rPr>
  </w:style>
  <w:style w:type="paragraph" w:customStyle="1" w:styleId="59">
    <w:name w:val="Указатель5"/>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C31686"/>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C31686"/>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C31686"/>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C31686"/>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C31686"/>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C31686"/>
    <w:pPr>
      <w:numPr>
        <w:numId w:val="7"/>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C31686"/>
    <w:pPr>
      <w:numPr>
        <w:numId w:val="6"/>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C31686"/>
    <w:pPr>
      <w:numPr>
        <w:numId w:val="5"/>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C31686"/>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C31686"/>
    <w:pPr>
      <w:numPr>
        <w:numId w:val="4"/>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C31686"/>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C31686"/>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C31686"/>
    <w:rPr>
      <w:rFonts w:ascii="Times New Roman" w:eastAsia="Times New Roman" w:hAnsi="Times New Roman" w:cs="Times New Roman"/>
      <w:sz w:val="20"/>
      <w:szCs w:val="20"/>
      <w:lang w:eastAsia="zh-CN"/>
    </w:rPr>
  </w:style>
  <w:style w:type="paragraph" w:customStyle="1" w:styleId="afffff0">
    <w:name w:val="ПК Заголовок"/>
    <w:basedOn w:val="a9"/>
    <w:rsid w:val="00C31686"/>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C31686"/>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C31686"/>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C31686"/>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C31686"/>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C31686"/>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C31686"/>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C31686"/>
    <w:pPr>
      <w:widowControl w:val="0"/>
      <w:numPr>
        <w:numId w:val="8"/>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C3168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C3168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C316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3168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3168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316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C31686"/>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C3168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Пиленкова Ирина Николаевна</dc:creator>
  <cp:keywords/>
  <dc:description/>
  <cp:lastModifiedBy>User</cp:lastModifiedBy>
  <cp:revision>5</cp:revision>
  <dcterms:created xsi:type="dcterms:W3CDTF">2024-01-10T14:04:00Z</dcterms:created>
  <dcterms:modified xsi:type="dcterms:W3CDTF">2024-03-21T09:48:00Z</dcterms:modified>
</cp:coreProperties>
</file>